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176BB" w14:textId="77777777" w:rsidR="008F78DB" w:rsidRPr="00535BE0" w:rsidRDefault="008F78DB" w:rsidP="008F78DB">
      <w:pPr>
        <w:pStyle w:val="Titolo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t>CERTIFICAZIONE MEDICA</w:t>
      </w:r>
    </w:p>
    <w:p w14:paraId="3474BAB4" w14:textId="385131E2" w:rsidR="008F78DB" w:rsidRPr="00535BE0" w:rsidRDefault="008F78DB" w:rsidP="008F78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35BE0">
        <w:rPr>
          <w:rFonts w:ascii="Arial" w:hAnsi="Arial" w:cs="Arial"/>
          <w:b/>
          <w:bCs/>
          <w:sz w:val="20"/>
          <w:szCs w:val="20"/>
        </w:rPr>
        <w:t xml:space="preserve">Soggiorno </w:t>
      </w:r>
      <w:r w:rsidR="008D274C" w:rsidRPr="00535BE0">
        <w:rPr>
          <w:rFonts w:ascii="Arial" w:hAnsi="Arial" w:cs="Arial"/>
          <w:b/>
          <w:bCs/>
          <w:sz w:val="20"/>
          <w:szCs w:val="20"/>
        </w:rPr>
        <w:t xml:space="preserve">termale </w:t>
      </w:r>
      <w:r w:rsidR="008168FE">
        <w:rPr>
          <w:rFonts w:ascii="Arial" w:hAnsi="Arial" w:cs="Arial"/>
          <w:b/>
          <w:bCs/>
          <w:sz w:val="20"/>
          <w:szCs w:val="20"/>
        </w:rPr>
        <w:t xml:space="preserve">diurno </w:t>
      </w:r>
      <w:r w:rsidR="008D274C" w:rsidRPr="00535BE0">
        <w:rPr>
          <w:rFonts w:ascii="Arial" w:hAnsi="Arial" w:cs="Arial"/>
          <w:b/>
          <w:bCs/>
          <w:sz w:val="20"/>
          <w:szCs w:val="20"/>
        </w:rPr>
        <w:t>estivo</w:t>
      </w:r>
      <w:r w:rsidR="008168FE">
        <w:rPr>
          <w:rFonts w:ascii="Arial" w:hAnsi="Arial" w:cs="Arial"/>
          <w:b/>
          <w:bCs/>
          <w:sz w:val="20"/>
          <w:szCs w:val="20"/>
        </w:rPr>
        <w:t xml:space="preserve"> 2024</w:t>
      </w:r>
    </w:p>
    <w:p w14:paraId="7D2B4BE7" w14:textId="5D23F743" w:rsidR="008F78DB" w:rsidRPr="00535BE0" w:rsidRDefault="00535BE0" w:rsidP="008F78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35BE0">
        <w:rPr>
          <w:rFonts w:ascii="Arial" w:hAnsi="Arial" w:cs="Arial"/>
          <w:b/>
          <w:bCs/>
          <w:sz w:val="20"/>
          <w:szCs w:val="20"/>
        </w:rPr>
        <w:t xml:space="preserve">SI </w:t>
      </w:r>
      <w:r w:rsidR="008F78DB" w:rsidRPr="00535BE0">
        <w:rPr>
          <w:rFonts w:ascii="Arial" w:hAnsi="Arial" w:cs="Arial"/>
          <w:b/>
          <w:bCs/>
          <w:sz w:val="20"/>
          <w:szCs w:val="20"/>
        </w:rPr>
        <w:t>DICHIARA</w:t>
      </w:r>
    </w:p>
    <w:p w14:paraId="010BC5D2" w14:textId="77777777" w:rsidR="008F78DB" w:rsidRPr="00535BE0" w:rsidRDefault="008F78DB" w:rsidP="008F78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BB0C828" w14:textId="77777777" w:rsidR="008F78DB" w:rsidRPr="00535BE0" w:rsidRDefault="008F78DB" w:rsidP="008F78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7FB6939" w14:textId="77777777" w:rsidR="008F78DB" w:rsidRPr="00535BE0" w:rsidRDefault="008F78DB" w:rsidP="008F78DB">
      <w:pPr>
        <w:rPr>
          <w:rFonts w:ascii="Arial" w:hAnsi="Arial" w:cs="Arial"/>
          <w:b/>
          <w:bCs/>
          <w:sz w:val="20"/>
          <w:szCs w:val="20"/>
        </w:rPr>
      </w:pPr>
      <w:r w:rsidRPr="00535BE0">
        <w:rPr>
          <w:rFonts w:ascii="Arial" w:hAnsi="Arial" w:cs="Arial"/>
          <w:b/>
          <w:bCs/>
          <w:sz w:val="20"/>
          <w:szCs w:val="20"/>
        </w:rPr>
        <w:t>COGNOME</w:t>
      </w:r>
      <w:r w:rsidRPr="00535BE0">
        <w:rPr>
          <w:rFonts w:ascii="Arial" w:hAnsi="Arial" w:cs="Arial"/>
          <w:sz w:val="20"/>
          <w:szCs w:val="20"/>
        </w:rPr>
        <w:tab/>
        <w:t xml:space="preserve">                                                             </w:t>
      </w:r>
      <w:r w:rsidRPr="00535BE0">
        <w:rPr>
          <w:rFonts w:ascii="Arial" w:hAnsi="Arial" w:cs="Arial"/>
          <w:b/>
          <w:bCs/>
          <w:sz w:val="20"/>
          <w:szCs w:val="20"/>
        </w:rPr>
        <w:t>NOME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535BE0" w:rsidRPr="00535BE0" w14:paraId="29A67013" w14:textId="77777777" w:rsidTr="008E178D"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19C" w14:textId="7777777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D7676" w14:textId="7777777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E0" w:rsidRPr="00535BE0" w14:paraId="661CCEA1" w14:textId="77777777" w:rsidTr="008E178D"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4F42" w14:textId="7777777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5BE0">
              <w:rPr>
                <w:rFonts w:ascii="Arial" w:hAnsi="Arial" w:cs="Arial"/>
                <w:sz w:val="20"/>
                <w:szCs w:val="20"/>
              </w:rPr>
              <w:t>nat</w:t>
            </w:r>
            <w:proofErr w:type="spellEnd"/>
            <w:r w:rsidRPr="00535BE0">
              <w:rPr>
                <w:rFonts w:ascii="Arial" w:hAnsi="Arial" w:cs="Arial"/>
                <w:sz w:val="20"/>
                <w:szCs w:val="20"/>
              </w:rPr>
              <w:t xml:space="preserve">    a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5BB8651" w14:textId="7777777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  <w:r w:rsidRPr="00535BE0">
              <w:rPr>
                <w:rFonts w:ascii="Arial" w:hAnsi="Arial" w:cs="Arial"/>
                <w:sz w:val="20"/>
                <w:szCs w:val="20"/>
              </w:rPr>
              <w:t>il                                residente a Tivoli</w:t>
            </w:r>
          </w:p>
        </w:tc>
      </w:tr>
      <w:tr w:rsidR="00535BE0" w:rsidRPr="00535BE0" w14:paraId="284993B6" w14:textId="77777777" w:rsidTr="008E178D"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E454" w14:textId="7777777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  <w:r w:rsidRPr="00535BE0">
              <w:rPr>
                <w:rFonts w:ascii="Arial" w:hAnsi="Arial" w:cs="Arial"/>
                <w:sz w:val="20"/>
                <w:szCs w:val="20"/>
              </w:rPr>
              <w:t>Via                                                   n.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A5775A9" w14:textId="7777777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  <w:r w:rsidRPr="00535BE0">
              <w:rPr>
                <w:rFonts w:ascii="Arial" w:hAnsi="Arial" w:cs="Arial"/>
                <w:sz w:val="20"/>
                <w:szCs w:val="20"/>
              </w:rPr>
              <w:t xml:space="preserve">tel.                             </w:t>
            </w:r>
            <w:proofErr w:type="spellStart"/>
            <w:r w:rsidRPr="00535BE0"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 w:rsidRPr="00535B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35BE0" w:rsidRPr="00535BE0" w14:paraId="04ABE110" w14:textId="77777777" w:rsidTr="008E178D">
        <w:trPr>
          <w:cantSplit/>
          <w:trHeight w:val="255"/>
        </w:trPr>
        <w:tc>
          <w:tcPr>
            <w:tcW w:w="48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29B47340" w14:textId="7777777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  <w:r w:rsidRPr="00535BE0">
              <w:rPr>
                <w:rFonts w:ascii="Arial" w:hAnsi="Arial" w:cs="Arial"/>
                <w:sz w:val="20"/>
                <w:szCs w:val="20"/>
              </w:rPr>
              <w:t>Recapito telefonico familiare per eventuali necessità.</w:t>
            </w:r>
          </w:p>
          <w:p w14:paraId="0AB638B1" w14:textId="77777777" w:rsidR="008F78DB" w:rsidRPr="00535BE0" w:rsidRDefault="008F78DB" w:rsidP="008E17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BE0">
              <w:rPr>
                <w:rFonts w:ascii="Arial" w:hAnsi="Arial" w:cs="Arial"/>
                <w:b/>
                <w:bCs/>
                <w:sz w:val="20"/>
                <w:szCs w:val="20"/>
              </w:rPr>
              <w:t>Obbligatorio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0BA99AFF" w14:textId="7777777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  <w:r w:rsidRPr="00535BE0">
              <w:rPr>
                <w:rFonts w:ascii="Arial" w:hAnsi="Arial" w:cs="Arial"/>
                <w:sz w:val="20"/>
                <w:szCs w:val="20"/>
              </w:rPr>
              <w:t xml:space="preserve">Telefono </w:t>
            </w:r>
          </w:p>
        </w:tc>
      </w:tr>
      <w:tr w:rsidR="00535BE0" w:rsidRPr="00535BE0" w14:paraId="5312DD8C" w14:textId="77777777" w:rsidTr="008E178D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E5CDAC" w14:textId="77777777" w:rsidR="008F78DB" w:rsidRPr="00535BE0" w:rsidRDefault="008F78DB" w:rsidP="008E17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1B10156E" w14:textId="7777777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  <w:r w:rsidRPr="00535BE0">
              <w:rPr>
                <w:rFonts w:ascii="Arial" w:hAnsi="Arial" w:cs="Arial"/>
                <w:sz w:val="20"/>
                <w:szCs w:val="20"/>
              </w:rPr>
              <w:t xml:space="preserve">Cellulare </w:t>
            </w:r>
          </w:p>
        </w:tc>
      </w:tr>
    </w:tbl>
    <w:p w14:paraId="15CA33BB" w14:textId="77777777" w:rsidR="008F78DB" w:rsidRPr="00535BE0" w:rsidRDefault="008F78DB" w:rsidP="007819C8">
      <w:pPr>
        <w:pStyle w:val="Titolo1"/>
        <w:spacing w:before="240"/>
        <w:rPr>
          <w:rFonts w:ascii="Arial" w:hAnsi="Arial" w:cs="Arial"/>
          <w:sz w:val="20"/>
        </w:rPr>
      </w:pPr>
      <w:r w:rsidRPr="00535BE0">
        <w:rPr>
          <w:rFonts w:ascii="Arial" w:hAnsi="Arial" w:cs="Arial"/>
          <w:sz w:val="20"/>
        </w:rPr>
        <w:t>Stato di salute</w:t>
      </w:r>
    </w:p>
    <w:p w14:paraId="092F47AE" w14:textId="77777777" w:rsidR="008F78DB" w:rsidRPr="00535BE0" w:rsidRDefault="008F78DB" w:rsidP="008F78DB">
      <w:pPr>
        <w:rPr>
          <w:rFonts w:ascii="Arial" w:hAnsi="Arial" w:cs="Arial"/>
          <w:b/>
          <w:bCs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t xml:space="preserve"> </w:t>
      </w:r>
      <w:r w:rsidRPr="00535BE0">
        <w:rPr>
          <w:rFonts w:ascii="Arial" w:hAnsi="Arial" w:cs="Arial"/>
          <w:b/>
          <w:bCs/>
          <w:sz w:val="20"/>
          <w:szCs w:val="20"/>
        </w:rPr>
        <w:t>Diagnosi: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5BE0" w:rsidRPr="00535BE0" w14:paraId="4D11DFEB" w14:textId="77777777" w:rsidTr="008E178D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75DDA145" w14:textId="7777777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0C3B5" w14:textId="7777777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0E978" w14:textId="7777777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97DF4" w14:textId="77777777" w:rsidR="007819C8" w:rsidRPr="00535BE0" w:rsidRDefault="007819C8" w:rsidP="008E1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811E3" w14:textId="77777777" w:rsidR="007819C8" w:rsidRPr="00535BE0" w:rsidRDefault="007819C8" w:rsidP="007819C8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535BE0">
        <w:rPr>
          <w:rFonts w:ascii="Arial" w:hAnsi="Arial" w:cs="Arial"/>
          <w:b/>
          <w:bCs/>
          <w:sz w:val="20"/>
          <w:szCs w:val="20"/>
        </w:rPr>
        <w:t>Farmaci assunti:</w:t>
      </w:r>
    </w:p>
    <w:p w14:paraId="3363114D" w14:textId="58FF34A7" w:rsidR="007819C8" w:rsidRPr="00535BE0" w:rsidRDefault="004F2668" w:rsidP="007819C8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535BE0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B646F5" wp14:editId="398FB42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4745" cy="314325"/>
                <wp:effectExtent l="8255" t="7620" r="6350" b="11430"/>
                <wp:wrapNone/>
                <wp:docPr id="1986950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BBA35" w14:textId="77777777" w:rsidR="007819C8" w:rsidRDefault="00781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64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9.35pt;height:24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">
                <v:textbox>
                  <w:txbxContent>
                    <w:p w14:paraId="73CBBA35" w14:textId="77777777" w:rsidR="007819C8" w:rsidRDefault="007819C8"/>
                  </w:txbxContent>
                </v:textbox>
              </v:shape>
            </w:pict>
          </mc:Fallback>
        </mc:AlternateContent>
      </w:r>
    </w:p>
    <w:p w14:paraId="7A9B76A9" w14:textId="77777777" w:rsidR="008F78DB" w:rsidRPr="00535BE0" w:rsidRDefault="008F78DB" w:rsidP="007819C8">
      <w:pPr>
        <w:spacing w:before="240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b/>
          <w:bCs/>
          <w:sz w:val="20"/>
          <w:szCs w:val="20"/>
        </w:rPr>
        <w:t>Terapie praticate nell’ultimo anno</w:t>
      </w:r>
      <w:r w:rsidRPr="00535BE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535BE0" w:rsidRPr="00535BE0" w14:paraId="3914746C" w14:textId="77777777" w:rsidTr="00160B18">
        <w:trPr>
          <w:trHeight w:val="562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39241A5F" w14:textId="77777777" w:rsidR="007819C8" w:rsidRPr="00535BE0" w:rsidRDefault="007819C8" w:rsidP="008E1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C318C4" w14:textId="77777777" w:rsidR="008F78DB" w:rsidRPr="00535BE0" w:rsidRDefault="008F78DB" w:rsidP="007819C8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535BE0">
        <w:rPr>
          <w:rFonts w:ascii="Arial" w:hAnsi="Arial" w:cs="Arial"/>
          <w:b/>
          <w:bCs/>
          <w:sz w:val="20"/>
          <w:szCs w:val="20"/>
        </w:rPr>
        <w:t>Patologie invalidanti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561"/>
        <w:gridCol w:w="577"/>
        <w:gridCol w:w="1150"/>
        <w:gridCol w:w="956"/>
        <w:gridCol w:w="1618"/>
        <w:gridCol w:w="540"/>
        <w:gridCol w:w="722"/>
      </w:tblGrid>
      <w:tr w:rsidR="008F78DB" w:rsidRPr="00535BE0" w14:paraId="539509FD" w14:textId="77777777" w:rsidTr="008E178D">
        <w:tc>
          <w:tcPr>
            <w:tcW w:w="3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069F" w14:textId="7777777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  <w:r w:rsidRPr="00535BE0">
              <w:rPr>
                <w:rFonts w:ascii="Arial" w:hAnsi="Arial" w:cs="Arial"/>
                <w:sz w:val="20"/>
                <w:szCs w:val="20"/>
              </w:rPr>
              <w:t>Presenza di patologie invalidanti?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DF6C" w14:textId="77777777" w:rsidR="008F78DB" w:rsidRPr="00535BE0" w:rsidRDefault="008F78DB" w:rsidP="008E1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BE0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0E06" w14:textId="77777777" w:rsidR="008F78DB" w:rsidRPr="00535BE0" w:rsidRDefault="008F78DB" w:rsidP="008E1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BE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C337" w14:textId="7777777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  <w:r w:rsidRPr="00535BE0">
              <w:rPr>
                <w:rFonts w:ascii="Arial" w:hAnsi="Arial" w:cs="Arial"/>
                <w:sz w:val="20"/>
                <w:szCs w:val="20"/>
              </w:rPr>
              <w:t>Grado di invalidità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FF4" w14:textId="7777777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753D" w14:textId="7777777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  <w:r w:rsidRPr="00535BE0">
              <w:rPr>
                <w:rFonts w:ascii="Arial" w:hAnsi="Arial" w:cs="Arial"/>
                <w:sz w:val="20"/>
                <w:szCs w:val="20"/>
              </w:rPr>
              <w:t>Accompagno?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AECE" w14:textId="77777777" w:rsidR="008F78DB" w:rsidRPr="00535BE0" w:rsidRDefault="008F78DB" w:rsidP="008E1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BE0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515E23D" w14:textId="77777777" w:rsidR="008F78DB" w:rsidRPr="00535BE0" w:rsidRDefault="008F78DB" w:rsidP="008E1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BE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14:paraId="17AD01DC" w14:textId="77777777" w:rsidR="008F78DB" w:rsidRPr="00535BE0" w:rsidRDefault="008F78DB" w:rsidP="008F78D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8"/>
        <w:gridCol w:w="3220"/>
      </w:tblGrid>
      <w:tr w:rsidR="00535BE0" w:rsidRPr="00535BE0" w14:paraId="3C944CF0" w14:textId="77777777" w:rsidTr="004F2668">
        <w:trPr>
          <w:trHeight w:val="747"/>
        </w:trPr>
        <w:tc>
          <w:tcPr>
            <w:tcW w:w="6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0B51" w14:textId="77777777" w:rsidR="008F78DB" w:rsidRPr="00535BE0" w:rsidRDefault="007819C8" w:rsidP="008E178D">
            <w:pPr>
              <w:rPr>
                <w:rFonts w:ascii="Arial" w:hAnsi="Arial" w:cs="Arial"/>
                <w:sz w:val="20"/>
                <w:szCs w:val="20"/>
              </w:rPr>
            </w:pPr>
            <w:r w:rsidRPr="00535BE0">
              <w:rPr>
                <w:rFonts w:ascii="Arial" w:hAnsi="Arial" w:cs="Arial"/>
                <w:sz w:val="20"/>
                <w:szCs w:val="20"/>
              </w:rPr>
              <w:t xml:space="preserve">È </w:t>
            </w:r>
            <w:r w:rsidR="008F78DB" w:rsidRPr="00535BE0">
              <w:rPr>
                <w:rFonts w:ascii="Arial" w:hAnsi="Arial" w:cs="Arial"/>
                <w:sz w:val="20"/>
                <w:szCs w:val="20"/>
              </w:rPr>
              <w:t xml:space="preserve">portatore di protesi?                                      </w:t>
            </w:r>
            <w:r w:rsidR="008F78DB" w:rsidRPr="00535BE0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8F78DB" w:rsidRPr="00535BE0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8F78DB" w:rsidRPr="00535BE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8F78DB" w:rsidRPr="00535BE0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8F78DB" w:rsidRPr="00535BE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52181DAF" w14:textId="2D9A57F9" w:rsidR="008F78DB" w:rsidRPr="00535BE0" w:rsidRDefault="008F78DB" w:rsidP="008E178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35BE0">
              <w:rPr>
                <w:rFonts w:ascii="Arial" w:hAnsi="Arial" w:cs="Arial"/>
                <w:strike/>
                <w:sz w:val="20"/>
                <w:szCs w:val="20"/>
              </w:rPr>
              <w:t>(articolari</w:t>
            </w:r>
            <w:r w:rsidR="00EB082E" w:rsidRPr="00535BE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535BE0">
              <w:rPr>
                <w:rFonts w:ascii="Arial" w:hAnsi="Arial" w:cs="Arial"/>
                <w:strike/>
                <w:sz w:val="20"/>
                <w:szCs w:val="20"/>
              </w:rPr>
              <w:t>,</w:t>
            </w:r>
            <w:r w:rsidR="007819C8" w:rsidRPr="00535BE0">
              <w:rPr>
                <w:rFonts w:ascii="Arial" w:hAnsi="Arial" w:cs="Arial"/>
                <w:strike/>
                <w:sz w:val="20"/>
                <w:szCs w:val="20"/>
              </w:rPr>
              <w:t>supporti cardiaci, auricolari et</w:t>
            </w:r>
            <w:r w:rsidRPr="00535BE0">
              <w:rPr>
                <w:rFonts w:ascii="Arial" w:hAnsi="Arial" w:cs="Arial"/>
                <w:strike/>
                <w:sz w:val="20"/>
                <w:szCs w:val="20"/>
              </w:rPr>
              <w:t>c</w:t>
            </w:r>
            <w:r w:rsidR="007819C8" w:rsidRPr="00535BE0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535BE0">
              <w:rPr>
                <w:rFonts w:ascii="Arial" w:hAnsi="Arial" w:cs="Arial"/>
                <w:strike/>
                <w:sz w:val="20"/>
                <w:szCs w:val="20"/>
              </w:rPr>
              <w:t xml:space="preserve">) </w:t>
            </w:r>
          </w:p>
          <w:p w14:paraId="2F69C762" w14:textId="77777777" w:rsidR="004F2668" w:rsidRPr="00535BE0" w:rsidRDefault="008F78DB" w:rsidP="004F2668">
            <w:pPr>
              <w:rPr>
                <w:rFonts w:ascii="Arial" w:hAnsi="Arial" w:cs="Arial"/>
                <w:sz w:val="20"/>
                <w:szCs w:val="20"/>
              </w:rPr>
            </w:pPr>
            <w:r w:rsidRPr="00535BE0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535BE0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Pr="00535BE0">
              <w:rPr>
                <w:rFonts w:ascii="Arial" w:hAnsi="Arial" w:cs="Arial"/>
                <w:sz w:val="20"/>
                <w:szCs w:val="20"/>
              </w:rPr>
              <w:t xml:space="preserve"> indicare il  tipo protesi:</w:t>
            </w:r>
            <w:r w:rsidR="004F2668" w:rsidRPr="00535BE0">
              <w:rPr>
                <w:rFonts w:ascii="Arial" w:hAnsi="Arial" w:cs="Arial"/>
                <w:sz w:val="20"/>
                <w:szCs w:val="20"/>
              </w:rPr>
              <w:t xml:space="preserve"> (articolari ,supporti cardiaci, auricolari etc.) </w:t>
            </w:r>
          </w:p>
          <w:p w14:paraId="71BADD08" w14:textId="0812D784" w:rsidR="004F2668" w:rsidRPr="00535BE0" w:rsidRDefault="004F2668" w:rsidP="008E17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794B3" w14:textId="3BE8EC3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  <w:r w:rsidRPr="00535BE0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29504D80" w14:textId="7777777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A035E" w14:textId="77777777" w:rsidR="008F78DB" w:rsidRPr="00535BE0" w:rsidRDefault="008F78DB" w:rsidP="008E1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BE0">
              <w:rPr>
                <w:rFonts w:ascii="Arial" w:hAnsi="Arial" w:cs="Arial"/>
                <w:b/>
                <w:sz w:val="20"/>
                <w:szCs w:val="20"/>
              </w:rPr>
              <w:t>Eventuali esenzioni per patologia</w:t>
            </w:r>
          </w:p>
          <w:p w14:paraId="631FEBC9" w14:textId="7777777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  <w:r w:rsidRPr="00535BE0">
              <w:rPr>
                <w:rFonts w:ascii="Arial" w:hAnsi="Arial" w:cs="Arial"/>
                <w:b/>
                <w:sz w:val="20"/>
                <w:szCs w:val="20"/>
              </w:rPr>
              <w:t>CODICE</w:t>
            </w:r>
            <w:r w:rsidRPr="00535B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A57887" w14:textId="7777777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DAC36" w14:textId="77777777" w:rsidR="008F78DB" w:rsidRPr="00535BE0" w:rsidRDefault="008F78DB" w:rsidP="008E1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86B4E" w14:textId="77777777" w:rsidR="008F78DB" w:rsidRPr="00535BE0" w:rsidRDefault="008F78DB" w:rsidP="007819C8">
      <w:pPr>
        <w:spacing w:before="240"/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b/>
          <w:bCs/>
          <w:sz w:val="20"/>
          <w:szCs w:val="20"/>
        </w:rPr>
        <w:t xml:space="preserve"> </w:t>
      </w:r>
      <w:r w:rsidR="007819C8" w:rsidRPr="00535BE0">
        <w:rPr>
          <w:rFonts w:ascii="Arial" w:hAnsi="Arial" w:cs="Arial"/>
          <w:b/>
          <w:bCs/>
          <w:sz w:val="20"/>
          <w:szCs w:val="20"/>
        </w:rPr>
        <w:t xml:space="preserve">È </w:t>
      </w:r>
      <w:r w:rsidRPr="00535BE0">
        <w:rPr>
          <w:rFonts w:ascii="Arial" w:hAnsi="Arial" w:cs="Arial"/>
          <w:b/>
          <w:bCs/>
          <w:sz w:val="20"/>
          <w:szCs w:val="20"/>
        </w:rPr>
        <w:t>idoneo per</w:t>
      </w:r>
      <w:r w:rsidRPr="00535BE0">
        <w:rPr>
          <w:rFonts w:ascii="Arial" w:hAnsi="Arial" w:cs="Arial"/>
          <w:sz w:val="20"/>
          <w:szCs w:val="20"/>
        </w:rPr>
        <w:t xml:space="preserve"> </w:t>
      </w:r>
      <w:r w:rsidRPr="00535BE0">
        <w:rPr>
          <w:rFonts w:ascii="Arial" w:hAnsi="Arial" w:cs="Arial"/>
          <w:b/>
          <w:sz w:val="20"/>
          <w:szCs w:val="20"/>
        </w:rPr>
        <w:t xml:space="preserve">il soggiorno </w:t>
      </w:r>
      <w:r w:rsidR="007819C8" w:rsidRPr="00535BE0">
        <w:rPr>
          <w:rFonts w:ascii="Arial" w:hAnsi="Arial" w:cs="Arial"/>
          <w:b/>
          <w:sz w:val="20"/>
          <w:szCs w:val="20"/>
        </w:rPr>
        <w:t>termale</w:t>
      </w:r>
    </w:p>
    <w:p w14:paraId="7B195A30" w14:textId="77777777" w:rsidR="008F78DB" w:rsidRPr="00535BE0" w:rsidRDefault="008F78DB" w:rsidP="008F78DB">
      <w:pPr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tab/>
      </w:r>
      <w:r w:rsidRPr="00535BE0">
        <w:rPr>
          <w:rFonts w:ascii="Arial" w:hAnsi="Arial" w:cs="Arial"/>
          <w:sz w:val="20"/>
          <w:szCs w:val="20"/>
        </w:rPr>
        <w:tab/>
      </w:r>
      <w:r w:rsidRPr="00535BE0">
        <w:rPr>
          <w:rFonts w:ascii="Arial" w:hAnsi="Arial" w:cs="Arial"/>
          <w:sz w:val="20"/>
          <w:szCs w:val="20"/>
        </w:rPr>
        <w:tab/>
      </w:r>
      <w:r w:rsidRPr="00535BE0">
        <w:rPr>
          <w:rFonts w:ascii="Arial" w:hAnsi="Arial" w:cs="Arial"/>
          <w:sz w:val="20"/>
          <w:szCs w:val="20"/>
        </w:rPr>
        <w:tab/>
      </w:r>
      <w:r w:rsidRPr="00535BE0">
        <w:rPr>
          <w:rFonts w:ascii="Arial" w:hAnsi="Arial" w:cs="Arial"/>
          <w:sz w:val="20"/>
          <w:szCs w:val="20"/>
        </w:rPr>
        <w:tab/>
      </w:r>
      <w:r w:rsidRPr="00535BE0">
        <w:rPr>
          <w:rFonts w:ascii="Arial" w:hAnsi="Arial" w:cs="Arial"/>
          <w:sz w:val="20"/>
          <w:szCs w:val="20"/>
        </w:rPr>
        <w:tab/>
      </w:r>
      <w:r w:rsidRPr="00535BE0">
        <w:rPr>
          <w:rFonts w:ascii="Arial" w:hAnsi="Arial" w:cs="Arial"/>
          <w:sz w:val="20"/>
          <w:szCs w:val="20"/>
        </w:rPr>
        <w:tab/>
      </w:r>
      <w:r w:rsidRPr="00535BE0">
        <w:rPr>
          <w:rFonts w:ascii="Arial" w:hAnsi="Arial" w:cs="Arial"/>
          <w:sz w:val="20"/>
          <w:szCs w:val="20"/>
        </w:rPr>
        <w:tab/>
      </w:r>
    </w:p>
    <w:p w14:paraId="16A5CEE3" w14:textId="77777777" w:rsidR="008F78DB" w:rsidRPr="00535BE0" w:rsidRDefault="008F78DB" w:rsidP="008F78DB">
      <w:pPr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t xml:space="preserve">Tivoli ___________________                                            Timbro e firma leggibile del medico   </w:t>
      </w:r>
    </w:p>
    <w:p w14:paraId="71FEA038" w14:textId="77777777" w:rsidR="008F78DB" w:rsidRPr="00535BE0" w:rsidRDefault="008F78DB" w:rsidP="008F78DB">
      <w:pPr>
        <w:rPr>
          <w:rFonts w:ascii="Arial" w:hAnsi="Arial" w:cs="Arial"/>
          <w:sz w:val="20"/>
          <w:szCs w:val="20"/>
        </w:rPr>
      </w:pPr>
    </w:p>
    <w:p w14:paraId="505588AB" w14:textId="77777777" w:rsidR="008F78DB" w:rsidRPr="00535BE0" w:rsidRDefault="008F78DB" w:rsidP="008F78DB">
      <w:pPr>
        <w:rPr>
          <w:rFonts w:ascii="Arial" w:hAnsi="Arial" w:cs="Arial"/>
          <w:sz w:val="20"/>
          <w:szCs w:val="20"/>
        </w:rPr>
      </w:pPr>
      <w:r w:rsidRPr="00535BE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______________________________           </w:t>
      </w:r>
    </w:p>
    <w:p w14:paraId="7C68D991" w14:textId="77777777" w:rsidR="008F78DB" w:rsidRPr="00535BE0" w:rsidRDefault="008F78DB" w:rsidP="008F78DB">
      <w:pPr>
        <w:rPr>
          <w:rFonts w:ascii="Arial" w:hAnsi="Arial" w:cs="Arial"/>
          <w:sz w:val="20"/>
          <w:szCs w:val="20"/>
        </w:rPr>
      </w:pPr>
    </w:p>
    <w:p w14:paraId="5D6F7A86" w14:textId="77777777" w:rsidR="003E0E46" w:rsidRPr="00535BE0" w:rsidRDefault="003E0E46" w:rsidP="008F78DB">
      <w:pPr>
        <w:rPr>
          <w:rFonts w:ascii="Arial" w:hAnsi="Arial" w:cs="Arial"/>
          <w:b/>
          <w:sz w:val="20"/>
          <w:szCs w:val="20"/>
        </w:rPr>
      </w:pPr>
    </w:p>
    <w:p w14:paraId="18BC416C" w14:textId="77777777" w:rsidR="003E0E46" w:rsidRPr="00535BE0" w:rsidRDefault="003E0E46" w:rsidP="008F78DB">
      <w:pPr>
        <w:rPr>
          <w:rFonts w:ascii="Arial" w:hAnsi="Arial" w:cs="Arial"/>
          <w:b/>
          <w:sz w:val="20"/>
          <w:szCs w:val="20"/>
        </w:rPr>
      </w:pPr>
    </w:p>
    <w:p w14:paraId="09267E71" w14:textId="77777777" w:rsidR="003E0E46" w:rsidRPr="00535BE0" w:rsidRDefault="003E0E46" w:rsidP="008F78DB">
      <w:pPr>
        <w:rPr>
          <w:rFonts w:ascii="Arial" w:hAnsi="Arial" w:cs="Arial"/>
          <w:b/>
          <w:sz w:val="20"/>
          <w:szCs w:val="20"/>
        </w:rPr>
      </w:pPr>
    </w:p>
    <w:p w14:paraId="24CD5CFD" w14:textId="77777777" w:rsidR="008F78DB" w:rsidRPr="00535BE0" w:rsidRDefault="00D02FAF" w:rsidP="008F78DB">
      <w:pPr>
        <w:rPr>
          <w:rFonts w:ascii="Arial" w:hAnsi="Arial" w:cs="Arial"/>
          <w:b/>
          <w:bCs/>
          <w:sz w:val="20"/>
          <w:szCs w:val="20"/>
        </w:rPr>
      </w:pPr>
      <w:r w:rsidRPr="00535BE0">
        <w:rPr>
          <w:rFonts w:ascii="Arial" w:hAnsi="Arial" w:cs="Arial"/>
          <w:b/>
          <w:sz w:val="20"/>
          <w:szCs w:val="20"/>
        </w:rPr>
        <w:t>Informativa ai sensi degli artt. 13 e 14 del Regolamento n. 2016/679/UE</w:t>
      </w:r>
      <w:r w:rsidR="008F78DB" w:rsidRPr="00535BE0">
        <w:rPr>
          <w:rFonts w:ascii="Arial" w:hAnsi="Arial" w:cs="Arial"/>
          <w:b/>
          <w:bCs/>
          <w:sz w:val="20"/>
          <w:szCs w:val="20"/>
        </w:rPr>
        <w:t>: i dati sopra riportati saranno utilizzati esclusivamente al fine della partecipazione al soggiorno.</w:t>
      </w:r>
    </w:p>
    <w:p w14:paraId="757528A1" w14:textId="77777777" w:rsidR="00B02585" w:rsidRPr="00535BE0" w:rsidRDefault="00B02585" w:rsidP="00CB0BAE">
      <w:pPr>
        <w:rPr>
          <w:rFonts w:ascii="Arial" w:hAnsi="Arial" w:cs="Arial"/>
          <w:sz w:val="20"/>
          <w:szCs w:val="20"/>
          <w:lang w:bidi="ar-SA"/>
        </w:rPr>
      </w:pPr>
    </w:p>
    <w:p w14:paraId="2AA496B6" w14:textId="77777777" w:rsidR="006970DB" w:rsidRPr="00535BE0" w:rsidRDefault="006970DB" w:rsidP="00CB0BAE">
      <w:pPr>
        <w:rPr>
          <w:rFonts w:ascii="Arial" w:hAnsi="Arial" w:cs="Arial"/>
          <w:sz w:val="20"/>
          <w:szCs w:val="20"/>
          <w:lang w:bidi="ar-SA"/>
        </w:rPr>
      </w:pPr>
    </w:p>
    <w:p w14:paraId="07367F17" w14:textId="2103B173" w:rsidR="006970DB" w:rsidRPr="00535BE0" w:rsidRDefault="006970DB" w:rsidP="008168FE">
      <w:pPr>
        <w:spacing w:after="240"/>
        <w:ind w:left="4956" w:hanging="4956"/>
        <w:rPr>
          <w:rFonts w:ascii="Arial" w:hAnsi="Arial" w:cs="Arial"/>
          <w:sz w:val="20"/>
          <w:szCs w:val="20"/>
          <w:lang w:bidi="ar-SA"/>
        </w:rPr>
      </w:pPr>
      <w:r w:rsidRPr="00535BE0">
        <w:rPr>
          <w:rFonts w:ascii="Arial" w:hAnsi="Arial" w:cs="Arial"/>
          <w:sz w:val="20"/>
          <w:szCs w:val="20"/>
          <w:lang w:bidi="ar-SA"/>
        </w:rPr>
        <w:t>Tivoli _______________________</w:t>
      </w:r>
      <w:r w:rsidRPr="00535BE0">
        <w:rPr>
          <w:rFonts w:ascii="Arial" w:hAnsi="Arial" w:cs="Arial"/>
          <w:sz w:val="20"/>
          <w:szCs w:val="20"/>
          <w:lang w:bidi="ar-SA"/>
        </w:rPr>
        <w:tab/>
      </w:r>
      <w:r w:rsidRPr="00535BE0">
        <w:rPr>
          <w:rFonts w:ascii="Arial" w:hAnsi="Arial" w:cs="Arial"/>
          <w:sz w:val="20"/>
          <w:szCs w:val="20"/>
          <w:lang w:bidi="ar-SA"/>
        </w:rPr>
        <w:tab/>
        <w:t>Firma paziente _________________________</w:t>
      </w:r>
    </w:p>
    <w:sectPr w:rsidR="006970DB" w:rsidRPr="00535BE0" w:rsidSect="00FD44D0">
      <w:headerReference w:type="default" r:id="rId8"/>
      <w:pgSz w:w="11906" w:h="16838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5DC92" w14:textId="77777777" w:rsidR="00FD44D0" w:rsidRDefault="00FD44D0">
      <w:r>
        <w:separator/>
      </w:r>
    </w:p>
  </w:endnote>
  <w:endnote w:type="continuationSeparator" w:id="0">
    <w:p w14:paraId="157C6CAE" w14:textId="77777777" w:rsidR="00FD44D0" w:rsidRDefault="00FD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4732F" w14:textId="77777777" w:rsidR="00FD44D0" w:rsidRDefault="00FD44D0">
      <w:r>
        <w:separator/>
      </w:r>
    </w:p>
  </w:footnote>
  <w:footnote w:type="continuationSeparator" w:id="0">
    <w:p w14:paraId="0988470F" w14:textId="77777777" w:rsidR="00FD44D0" w:rsidRDefault="00FD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19098" w14:textId="77777777" w:rsidR="00E63884" w:rsidRDefault="00E63884" w:rsidP="00650FA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hAnsi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4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hAnsi="Times New Roman"/>
      </w:rPr>
    </w:lvl>
  </w:abstractNum>
  <w:abstractNum w:abstractNumId="4" w15:restartNumberingAfterBreak="0">
    <w:nsid w:val="00852CDE"/>
    <w:multiLevelType w:val="hybridMultilevel"/>
    <w:tmpl w:val="D756AB2A"/>
    <w:lvl w:ilvl="0" w:tplc="BA4C95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864F39"/>
    <w:multiLevelType w:val="hybridMultilevel"/>
    <w:tmpl w:val="0BEA7E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BA62D7"/>
    <w:multiLevelType w:val="hybridMultilevel"/>
    <w:tmpl w:val="412EF9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34687"/>
    <w:multiLevelType w:val="hybridMultilevel"/>
    <w:tmpl w:val="D2300C08"/>
    <w:lvl w:ilvl="0" w:tplc="51B4B88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D1116"/>
    <w:multiLevelType w:val="hybridMultilevel"/>
    <w:tmpl w:val="8C0E77B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EA4D2F"/>
    <w:multiLevelType w:val="hybridMultilevel"/>
    <w:tmpl w:val="AD12F752"/>
    <w:lvl w:ilvl="0" w:tplc="BA4C9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2113C2C"/>
    <w:multiLevelType w:val="hybridMultilevel"/>
    <w:tmpl w:val="5B846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87626"/>
    <w:multiLevelType w:val="hybridMultilevel"/>
    <w:tmpl w:val="AADEA6D8"/>
    <w:lvl w:ilvl="0" w:tplc="00000005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E72DC"/>
    <w:multiLevelType w:val="hybridMultilevel"/>
    <w:tmpl w:val="1CF667E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FF056B"/>
    <w:multiLevelType w:val="hybridMultilevel"/>
    <w:tmpl w:val="342270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69B6790"/>
    <w:multiLevelType w:val="hybridMultilevel"/>
    <w:tmpl w:val="7B6687C6"/>
    <w:lvl w:ilvl="0" w:tplc="D23497FA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4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085373F"/>
    <w:multiLevelType w:val="hybridMultilevel"/>
    <w:tmpl w:val="3B6E345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2961357"/>
    <w:multiLevelType w:val="hybridMultilevel"/>
    <w:tmpl w:val="37C285B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906675"/>
    <w:multiLevelType w:val="hybridMultilevel"/>
    <w:tmpl w:val="D1E2635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D7778AF"/>
    <w:multiLevelType w:val="hybridMultilevel"/>
    <w:tmpl w:val="62E44C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BA798E"/>
    <w:multiLevelType w:val="hybridMultilevel"/>
    <w:tmpl w:val="FF5AB1C0"/>
    <w:lvl w:ilvl="0" w:tplc="A4AA83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F2761"/>
    <w:multiLevelType w:val="hybridMultilevel"/>
    <w:tmpl w:val="F5FAF8CC"/>
    <w:lvl w:ilvl="0" w:tplc="CA28E3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1" w15:restartNumberingAfterBreak="0">
    <w:nsid w:val="3E1E4A48"/>
    <w:multiLevelType w:val="hybridMultilevel"/>
    <w:tmpl w:val="05F62C60"/>
    <w:lvl w:ilvl="0" w:tplc="CA28E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305540"/>
    <w:multiLevelType w:val="hybridMultilevel"/>
    <w:tmpl w:val="74D0DE64"/>
    <w:lvl w:ilvl="0" w:tplc="00000005">
      <w:start w:val="14"/>
      <w:numFmt w:val="bullet"/>
      <w:lvlText w:val="-"/>
      <w:lvlJc w:val="left"/>
      <w:pPr>
        <w:ind w:left="78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F8C2850"/>
    <w:multiLevelType w:val="hybridMultilevel"/>
    <w:tmpl w:val="B678A5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0E13A04"/>
    <w:multiLevelType w:val="hybridMultilevel"/>
    <w:tmpl w:val="E8325B82"/>
    <w:lvl w:ilvl="0" w:tplc="00000005">
      <w:start w:val="14"/>
      <w:numFmt w:val="bullet"/>
      <w:lvlText w:val="-"/>
      <w:lvlJc w:val="left"/>
      <w:pPr>
        <w:ind w:left="78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C063C40"/>
    <w:multiLevelType w:val="hybridMultilevel"/>
    <w:tmpl w:val="4D562A00"/>
    <w:lvl w:ilvl="0" w:tplc="877647C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2EB5342"/>
    <w:multiLevelType w:val="hybridMultilevel"/>
    <w:tmpl w:val="9392DC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E40F88"/>
    <w:multiLevelType w:val="hybridMultilevel"/>
    <w:tmpl w:val="C6BE1A3E"/>
    <w:lvl w:ilvl="0" w:tplc="18F0F38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AA0FC0"/>
    <w:multiLevelType w:val="hybridMultilevel"/>
    <w:tmpl w:val="D8245AFC"/>
    <w:lvl w:ilvl="0" w:tplc="87764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B36FB"/>
    <w:multiLevelType w:val="hybridMultilevel"/>
    <w:tmpl w:val="EA0A3AB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AF71C3"/>
    <w:multiLevelType w:val="hybridMultilevel"/>
    <w:tmpl w:val="488C6F7E"/>
    <w:lvl w:ilvl="0" w:tplc="0410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6BF573C6"/>
    <w:multiLevelType w:val="hybridMultilevel"/>
    <w:tmpl w:val="7A5C80B0"/>
    <w:lvl w:ilvl="0" w:tplc="CA28E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D438E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0B467DE"/>
    <w:multiLevelType w:val="hybridMultilevel"/>
    <w:tmpl w:val="E3467B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751D30"/>
    <w:multiLevelType w:val="hybridMultilevel"/>
    <w:tmpl w:val="BFE8D5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0D7BEC"/>
    <w:multiLevelType w:val="hybridMultilevel"/>
    <w:tmpl w:val="D1C06EA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113052"/>
    <w:multiLevelType w:val="hybridMultilevel"/>
    <w:tmpl w:val="05B44B1E"/>
    <w:lvl w:ilvl="0" w:tplc="0410000D">
      <w:start w:val="1"/>
      <w:numFmt w:val="bullet"/>
      <w:lvlText w:val=""/>
      <w:lvlJc w:val="left"/>
      <w:pPr>
        <w:ind w:left="13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 w16cid:durableId="9529007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4359151">
    <w:abstractNumId w:val="6"/>
  </w:num>
  <w:num w:numId="3" w16cid:durableId="1352490604">
    <w:abstractNumId w:val="23"/>
  </w:num>
  <w:num w:numId="4" w16cid:durableId="1700205213">
    <w:abstractNumId w:val="20"/>
  </w:num>
  <w:num w:numId="5" w16cid:durableId="1637179759">
    <w:abstractNumId w:val="18"/>
  </w:num>
  <w:num w:numId="6" w16cid:durableId="16250350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3078159">
    <w:abstractNumId w:val="29"/>
  </w:num>
  <w:num w:numId="8" w16cid:durableId="537354236">
    <w:abstractNumId w:val="21"/>
  </w:num>
  <w:num w:numId="9" w16cid:durableId="185810836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6118490">
    <w:abstractNumId w:val="8"/>
  </w:num>
  <w:num w:numId="11" w16cid:durableId="9653111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0159943">
    <w:abstractNumId w:val="10"/>
  </w:num>
  <w:num w:numId="13" w16cid:durableId="95251678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37035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7626058">
    <w:abstractNumId w:val="9"/>
  </w:num>
  <w:num w:numId="16" w16cid:durableId="1809738297">
    <w:abstractNumId w:val="16"/>
  </w:num>
  <w:num w:numId="17" w16cid:durableId="1218470811">
    <w:abstractNumId w:val="34"/>
  </w:num>
  <w:num w:numId="18" w16cid:durableId="130711402">
    <w:abstractNumId w:val="4"/>
  </w:num>
  <w:num w:numId="19" w16cid:durableId="2052919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2324919">
    <w:abstractNumId w:val="3"/>
  </w:num>
  <w:num w:numId="21" w16cid:durableId="972834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23454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63680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3287758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08649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5762115">
    <w:abstractNumId w:val="11"/>
  </w:num>
  <w:num w:numId="27" w16cid:durableId="1333414352">
    <w:abstractNumId w:val="22"/>
  </w:num>
  <w:num w:numId="28" w16cid:durableId="629019593">
    <w:abstractNumId w:val="24"/>
  </w:num>
  <w:num w:numId="29" w16cid:durableId="1906917940">
    <w:abstractNumId w:val="19"/>
  </w:num>
  <w:num w:numId="30" w16cid:durableId="1329015680">
    <w:abstractNumId w:val="12"/>
  </w:num>
  <w:num w:numId="31" w16cid:durableId="756362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68222014">
    <w:abstractNumId w:val="17"/>
  </w:num>
  <w:num w:numId="33" w16cid:durableId="875891056">
    <w:abstractNumId w:val="15"/>
  </w:num>
  <w:num w:numId="34" w16cid:durableId="2133669029">
    <w:abstractNumId w:val="5"/>
  </w:num>
  <w:num w:numId="35" w16cid:durableId="216094267">
    <w:abstractNumId w:val="31"/>
  </w:num>
  <w:num w:numId="36" w16cid:durableId="949512851">
    <w:abstractNumId w:val="28"/>
  </w:num>
  <w:num w:numId="37" w16cid:durableId="712729380">
    <w:abstractNumId w:val="25"/>
  </w:num>
  <w:num w:numId="38" w16cid:durableId="1899901790">
    <w:abstractNumId w:val="26"/>
  </w:num>
  <w:num w:numId="39" w16cid:durableId="953512253">
    <w:abstractNumId w:val="33"/>
  </w:num>
  <w:num w:numId="40" w16cid:durableId="334189494">
    <w:abstractNumId w:val="36"/>
  </w:num>
  <w:num w:numId="41" w16cid:durableId="1710952095">
    <w:abstractNumId w:val="7"/>
  </w:num>
  <w:num w:numId="42" w16cid:durableId="1757364720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03"/>
    <w:rsid w:val="0000117C"/>
    <w:rsid w:val="00001AEB"/>
    <w:rsid w:val="00005414"/>
    <w:rsid w:val="0000607E"/>
    <w:rsid w:val="0001089C"/>
    <w:rsid w:val="00010B08"/>
    <w:rsid w:val="00011176"/>
    <w:rsid w:val="000133A5"/>
    <w:rsid w:val="00014D71"/>
    <w:rsid w:val="00014E93"/>
    <w:rsid w:val="00015F4B"/>
    <w:rsid w:val="00016BB4"/>
    <w:rsid w:val="000209E2"/>
    <w:rsid w:val="000214F3"/>
    <w:rsid w:val="00021533"/>
    <w:rsid w:val="00021AE2"/>
    <w:rsid w:val="000268FB"/>
    <w:rsid w:val="00033C13"/>
    <w:rsid w:val="00035460"/>
    <w:rsid w:val="000368A0"/>
    <w:rsid w:val="000371B4"/>
    <w:rsid w:val="000409D9"/>
    <w:rsid w:val="000411A8"/>
    <w:rsid w:val="000430A7"/>
    <w:rsid w:val="0004346A"/>
    <w:rsid w:val="0004361F"/>
    <w:rsid w:val="00043DCE"/>
    <w:rsid w:val="000450B0"/>
    <w:rsid w:val="00046A83"/>
    <w:rsid w:val="000509B6"/>
    <w:rsid w:val="00050EC5"/>
    <w:rsid w:val="000515AE"/>
    <w:rsid w:val="0005455F"/>
    <w:rsid w:val="00060600"/>
    <w:rsid w:val="0006295E"/>
    <w:rsid w:val="00062971"/>
    <w:rsid w:val="00064EBC"/>
    <w:rsid w:val="00065B65"/>
    <w:rsid w:val="00067591"/>
    <w:rsid w:val="00070A52"/>
    <w:rsid w:val="00072486"/>
    <w:rsid w:val="0007304A"/>
    <w:rsid w:val="00074B70"/>
    <w:rsid w:val="00077D4D"/>
    <w:rsid w:val="000814EF"/>
    <w:rsid w:val="00084B92"/>
    <w:rsid w:val="00085CA4"/>
    <w:rsid w:val="000903C3"/>
    <w:rsid w:val="00091791"/>
    <w:rsid w:val="00094A2D"/>
    <w:rsid w:val="00095B5E"/>
    <w:rsid w:val="00096674"/>
    <w:rsid w:val="00096F1C"/>
    <w:rsid w:val="000A1E7C"/>
    <w:rsid w:val="000A3662"/>
    <w:rsid w:val="000A3E91"/>
    <w:rsid w:val="000A4E31"/>
    <w:rsid w:val="000A70DC"/>
    <w:rsid w:val="000B171D"/>
    <w:rsid w:val="000B2389"/>
    <w:rsid w:val="000B362B"/>
    <w:rsid w:val="000B439A"/>
    <w:rsid w:val="000B48DB"/>
    <w:rsid w:val="000B6194"/>
    <w:rsid w:val="000B7D30"/>
    <w:rsid w:val="000C05A6"/>
    <w:rsid w:val="000C0740"/>
    <w:rsid w:val="000C4986"/>
    <w:rsid w:val="000C51BD"/>
    <w:rsid w:val="000C730F"/>
    <w:rsid w:val="000D0EE5"/>
    <w:rsid w:val="000D25BD"/>
    <w:rsid w:val="000D361B"/>
    <w:rsid w:val="000D4DCF"/>
    <w:rsid w:val="000D50B3"/>
    <w:rsid w:val="000D752F"/>
    <w:rsid w:val="000D75D9"/>
    <w:rsid w:val="000E068E"/>
    <w:rsid w:val="000E1F5F"/>
    <w:rsid w:val="000E3462"/>
    <w:rsid w:val="000E6642"/>
    <w:rsid w:val="000E67CB"/>
    <w:rsid w:val="000E7521"/>
    <w:rsid w:val="000F04C7"/>
    <w:rsid w:val="000F5625"/>
    <w:rsid w:val="000F7051"/>
    <w:rsid w:val="00102119"/>
    <w:rsid w:val="00102F09"/>
    <w:rsid w:val="00102FF6"/>
    <w:rsid w:val="001047AA"/>
    <w:rsid w:val="00104BE3"/>
    <w:rsid w:val="00104E86"/>
    <w:rsid w:val="00110350"/>
    <w:rsid w:val="001105DE"/>
    <w:rsid w:val="00111DFF"/>
    <w:rsid w:val="00112691"/>
    <w:rsid w:val="00112A5B"/>
    <w:rsid w:val="00113154"/>
    <w:rsid w:val="00113163"/>
    <w:rsid w:val="00113D72"/>
    <w:rsid w:val="00121A91"/>
    <w:rsid w:val="00121BA0"/>
    <w:rsid w:val="00124330"/>
    <w:rsid w:val="001245DF"/>
    <w:rsid w:val="00125463"/>
    <w:rsid w:val="00125939"/>
    <w:rsid w:val="00126669"/>
    <w:rsid w:val="0013370F"/>
    <w:rsid w:val="00136180"/>
    <w:rsid w:val="00136FF3"/>
    <w:rsid w:val="00137DF2"/>
    <w:rsid w:val="0014247D"/>
    <w:rsid w:val="00142DB4"/>
    <w:rsid w:val="0014631D"/>
    <w:rsid w:val="00146D57"/>
    <w:rsid w:val="0015686D"/>
    <w:rsid w:val="001608C0"/>
    <w:rsid w:val="00160B18"/>
    <w:rsid w:val="00162085"/>
    <w:rsid w:val="00162A41"/>
    <w:rsid w:val="001630D6"/>
    <w:rsid w:val="00163E91"/>
    <w:rsid w:val="0016486A"/>
    <w:rsid w:val="00165374"/>
    <w:rsid w:val="0016704A"/>
    <w:rsid w:val="001704D2"/>
    <w:rsid w:val="001714A6"/>
    <w:rsid w:val="00171989"/>
    <w:rsid w:val="00171C0F"/>
    <w:rsid w:val="001725EA"/>
    <w:rsid w:val="00172CE7"/>
    <w:rsid w:val="00173638"/>
    <w:rsid w:val="0017604A"/>
    <w:rsid w:val="00176A17"/>
    <w:rsid w:val="00176EA7"/>
    <w:rsid w:val="00185D78"/>
    <w:rsid w:val="00186341"/>
    <w:rsid w:val="00187C2B"/>
    <w:rsid w:val="00187D1B"/>
    <w:rsid w:val="00194161"/>
    <w:rsid w:val="00194E5D"/>
    <w:rsid w:val="00194FCC"/>
    <w:rsid w:val="0019646D"/>
    <w:rsid w:val="00196766"/>
    <w:rsid w:val="001A210F"/>
    <w:rsid w:val="001A3A5B"/>
    <w:rsid w:val="001A41CD"/>
    <w:rsid w:val="001A4F39"/>
    <w:rsid w:val="001A5BA2"/>
    <w:rsid w:val="001A6893"/>
    <w:rsid w:val="001A70DA"/>
    <w:rsid w:val="001A7E69"/>
    <w:rsid w:val="001B0262"/>
    <w:rsid w:val="001B1144"/>
    <w:rsid w:val="001B217B"/>
    <w:rsid w:val="001B4EEB"/>
    <w:rsid w:val="001B6D95"/>
    <w:rsid w:val="001C0B82"/>
    <w:rsid w:val="001C135A"/>
    <w:rsid w:val="001C1425"/>
    <w:rsid w:val="001C195C"/>
    <w:rsid w:val="001C48F3"/>
    <w:rsid w:val="001C597A"/>
    <w:rsid w:val="001C7163"/>
    <w:rsid w:val="001D0746"/>
    <w:rsid w:val="001D0949"/>
    <w:rsid w:val="001D1813"/>
    <w:rsid w:val="001D3087"/>
    <w:rsid w:val="001D3130"/>
    <w:rsid w:val="001D5A6A"/>
    <w:rsid w:val="001D6DD4"/>
    <w:rsid w:val="001D6E70"/>
    <w:rsid w:val="001D7146"/>
    <w:rsid w:val="001D7A0E"/>
    <w:rsid w:val="001E0F37"/>
    <w:rsid w:val="001E2AAF"/>
    <w:rsid w:val="001E4745"/>
    <w:rsid w:val="001E5C40"/>
    <w:rsid w:val="001E6214"/>
    <w:rsid w:val="001E6417"/>
    <w:rsid w:val="001F1347"/>
    <w:rsid w:val="001F28A5"/>
    <w:rsid w:val="001F39DF"/>
    <w:rsid w:val="001F3B33"/>
    <w:rsid w:val="002008D0"/>
    <w:rsid w:val="002028D5"/>
    <w:rsid w:val="00204336"/>
    <w:rsid w:val="002045D0"/>
    <w:rsid w:val="00206920"/>
    <w:rsid w:val="00207AFC"/>
    <w:rsid w:val="002108A4"/>
    <w:rsid w:val="00210C96"/>
    <w:rsid w:val="00211C99"/>
    <w:rsid w:val="00211E9E"/>
    <w:rsid w:val="00213809"/>
    <w:rsid w:val="00215A3E"/>
    <w:rsid w:val="00215B19"/>
    <w:rsid w:val="0021625A"/>
    <w:rsid w:val="00217685"/>
    <w:rsid w:val="00220F0B"/>
    <w:rsid w:val="00222B54"/>
    <w:rsid w:val="00226C00"/>
    <w:rsid w:val="00230D20"/>
    <w:rsid w:val="00231D6A"/>
    <w:rsid w:val="00233631"/>
    <w:rsid w:val="00233C27"/>
    <w:rsid w:val="00234264"/>
    <w:rsid w:val="002351AC"/>
    <w:rsid w:val="00235601"/>
    <w:rsid w:val="002359E6"/>
    <w:rsid w:val="0023744B"/>
    <w:rsid w:val="00247372"/>
    <w:rsid w:val="00247C39"/>
    <w:rsid w:val="002505DA"/>
    <w:rsid w:val="00252121"/>
    <w:rsid w:val="0025231C"/>
    <w:rsid w:val="00257EE8"/>
    <w:rsid w:val="00257FBA"/>
    <w:rsid w:val="00260349"/>
    <w:rsid w:val="0026235C"/>
    <w:rsid w:val="002629D9"/>
    <w:rsid w:val="00262E18"/>
    <w:rsid w:val="00265416"/>
    <w:rsid w:val="0026756F"/>
    <w:rsid w:val="00270437"/>
    <w:rsid w:val="00273819"/>
    <w:rsid w:val="00274172"/>
    <w:rsid w:val="0027646A"/>
    <w:rsid w:val="0028128F"/>
    <w:rsid w:val="002819B0"/>
    <w:rsid w:val="002833D2"/>
    <w:rsid w:val="00283EED"/>
    <w:rsid w:val="00285EB2"/>
    <w:rsid w:val="00291062"/>
    <w:rsid w:val="002926E3"/>
    <w:rsid w:val="0029337D"/>
    <w:rsid w:val="00294FD7"/>
    <w:rsid w:val="002A5D1C"/>
    <w:rsid w:val="002A7C45"/>
    <w:rsid w:val="002B4805"/>
    <w:rsid w:val="002B4938"/>
    <w:rsid w:val="002C022F"/>
    <w:rsid w:val="002C063A"/>
    <w:rsid w:val="002C1195"/>
    <w:rsid w:val="002C1792"/>
    <w:rsid w:val="002C2659"/>
    <w:rsid w:val="002C42FD"/>
    <w:rsid w:val="002C4DC0"/>
    <w:rsid w:val="002C5AE6"/>
    <w:rsid w:val="002C65E4"/>
    <w:rsid w:val="002C67F4"/>
    <w:rsid w:val="002C733E"/>
    <w:rsid w:val="002D0911"/>
    <w:rsid w:val="002D3643"/>
    <w:rsid w:val="002D5F48"/>
    <w:rsid w:val="002E0803"/>
    <w:rsid w:val="002E1C3E"/>
    <w:rsid w:val="002E2924"/>
    <w:rsid w:val="002E2A0A"/>
    <w:rsid w:val="002E2D18"/>
    <w:rsid w:val="002E437E"/>
    <w:rsid w:val="002E44B2"/>
    <w:rsid w:val="002E4978"/>
    <w:rsid w:val="002E4B59"/>
    <w:rsid w:val="002E5D59"/>
    <w:rsid w:val="002E797F"/>
    <w:rsid w:val="002F02F8"/>
    <w:rsid w:val="002F0C54"/>
    <w:rsid w:val="002F2F25"/>
    <w:rsid w:val="00300496"/>
    <w:rsid w:val="00300D73"/>
    <w:rsid w:val="00302750"/>
    <w:rsid w:val="00302D18"/>
    <w:rsid w:val="00302FEA"/>
    <w:rsid w:val="00303DC9"/>
    <w:rsid w:val="003055CA"/>
    <w:rsid w:val="00306678"/>
    <w:rsid w:val="00306B11"/>
    <w:rsid w:val="00310428"/>
    <w:rsid w:val="00315405"/>
    <w:rsid w:val="00315F8B"/>
    <w:rsid w:val="00316AE6"/>
    <w:rsid w:val="003172D4"/>
    <w:rsid w:val="00317A04"/>
    <w:rsid w:val="00320212"/>
    <w:rsid w:val="003203AD"/>
    <w:rsid w:val="00320752"/>
    <w:rsid w:val="00320BC3"/>
    <w:rsid w:val="00320F5B"/>
    <w:rsid w:val="0032141A"/>
    <w:rsid w:val="003215A1"/>
    <w:rsid w:val="00323A05"/>
    <w:rsid w:val="003268B8"/>
    <w:rsid w:val="00326C6C"/>
    <w:rsid w:val="003272FA"/>
    <w:rsid w:val="00332424"/>
    <w:rsid w:val="00332734"/>
    <w:rsid w:val="00332EBB"/>
    <w:rsid w:val="00341975"/>
    <w:rsid w:val="00342C6F"/>
    <w:rsid w:val="003436C1"/>
    <w:rsid w:val="00343DDC"/>
    <w:rsid w:val="00344E10"/>
    <w:rsid w:val="003450B3"/>
    <w:rsid w:val="0034543F"/>
    <w:rsid w:val="00351769"/>
    <w:rsid w:val="00351D17"/>
    <w:rsid w:val="00352773"/>
    <w:rsid w:val="00353859"/>
    <w:rsid w:val="00354408"/>
    <w:rsid w:val="00354440"/>
    <w:rsid w:val="0035468C"/>
    <w:rsid w:val="00354B5F"/>
    <w:rsid w:val="003568BC"/>
    <w:rsid w:val="00356A6C"/>
    <w:rsid w:val="00363C3A"/>
    <w:rsid w:val="00364846"/>
    <w:rsid w:val="00364D21"/>
    <w:rsid w:val="0036539F"/>
    <w:rsid w:val="0036677E"/>
    <w:rsid w:val="00371A0F"/>
    <w:rsid w:val="003727D6"/>
    <w:rsid w:val="00374606"/>
    <w:rsid w:val="00374DCE"/>
    <w:rsid w:val="003750C1"/>
    <w:rsid w:val="0037590D"/>
    <w:rsid w:val="00375971"/>
    <w:rsid w:val="00376D4C"/>
    <w:rsid w:val="00377001"/>
    <w:rsid w:val="003813BF"/>
    <w:rsid w:val="00382B68"/>
    <w:rsid w:val="00383648"/>
    <w:rsid w:val="0038419C"/>
    <w:rsid w:val="00384A8E"/>
    <w:rsid w:val="003866EA"/>
    <w:rsid w:val="00386F3D"/>
    <w:rsid w:val="0038767A"/>
    <w:rsid w:val="0039038A"/>
    <w:rsid w:val="003906EA"/>
    <w:rsid w:val="00391D23"/>
    <w:rsid w:val="00392186"/>
    <w:rsid w:val="00392A9E"/>
    <w:rsid w:val="00397F0C"/>
    <w:rsid w:val="003A704F"/>
    <w:rsid w:val="003B00B6"/>
    <w:rsid w:val="003B2240"/>
    <w:rsid w:val="003B23B5"/>
    <w:rsid w:val="003B2640"/>
    <w:rsid w:val="003B2F3D"/>
    <w:rsid w:val="003B3F7F"/>
    <w:rsid w:val="003B4089"/>
    <w:rsid w:val="003B40CB"/>
    <w:rsid w:val="003B4505"/>
    <w:rsid w:val="003B49FB"/>
    <w:rsid w:val="003B4DFE"/>
    <w:rsid w:val="003B51DA"/>
    <w:rsid w:val="003B6517"/>
    <w:rsid w:val="003B6575"/>
    <w:rsid w:val="003B731B"/>
    <w:rsid w:val="003C07C8"/>
    <w:rsid w:val="003C7471"/>
    <w:rsid w:val="003C76EA"/>
    <w:rsid w:val="003C7F45"/>
    <w:rsid w:val="003D0054"/>
    <w:rsid w:val="003D1042"/>
    <w:rsid w:val="003D2FF3"/>
    <w:rsid w:val="003D4394"/>
    <w:rsid w:val="003D6935"/>
    <w:rsid w:val="003E0358"/>
    <w:rsid w:val="003E08CE"/>
    <w:rsid w:val="003E0C9D"/>
    <w:rsid w:val="003E0E46"/>
    <w:rsid w:val="003E1437"/>
    <w:rsid w:val="003E1784"/>
    <w:rsid w:val="003E3A38"/>
    <w:rsid w:val="003E563D"/>
    <w:rsid w:val="003E5D28"/>
    <w:rsid w:val="003E5E0B"/>
    <w:rsid w:val="003E5FEA"/>
    <w:rsid w:val="003E7CD7"/>
    <w:rsid w:val="003F3D07"/>
    <w:rsid w:val="003F47F3"/>
    <w:rsid w:val="003F4B28"/>
    <w:rsid w:val="003F4D13"/>
    <w:rsid w:val="00400155"/>
    <w:rsid w:val="00401935"/>
    <w:rsid w:val="00404756"/>
    <w:rsid w:val="00405D74"/>
    <w:rsid w:val="00410B33"/>
    <w:rsid w:val="0041100A"/>
    <w:rsid w:val="0041123B"/>
    <w:rsid w:val="004112A8"/>
    <w:rsid w:val="00413B5E"/>
    <w:rsid w:val="00414C9D"/>
    <w:rsid w:val="00414DE7"/>
    <w:rsid w:val="00416256"/>
    <w:rsid w:val="00421F64"/>
    <w:rsid w:val="0042413F"/>
    <w:rsid w:val="004251EF"/>
    <w:rsid w:val="0042723F"/>
    <w:rsid w:val="00431880"/>
    <w:rsid w:val="004346D8"/>
    <w:rsid w:val="004346DC"/>
    <w:rsid w:val="004357FF"/>
    <w:rsid w:val="00436B83"/>
    <w:rsid w:val="00441465"/>
    <w:rsid w:val="00442BD8"/>
    <w:rsid w:val="004458A8"/>
    <w:rsid w:val="00446147"/>
    <w:rsid w:val="00446394"/>
    <w:rsid w:val="004469D7"/>
    <w:rsid w:val="00457506"/>
    <w:rsid w:val="004608C4"/>
    <w:rsid w:val="004619B3"/>
    <w:rsid w:val="00461A96"/>
    <w:rsid w:val="00461CE3"/>
    <w:rsid w:val="00463EFD"/>
    <w:rsid w:val="00465EBD"/>
    <w:rsid w:val="0046777F"/>
    <w:rsid w:val="0047373B"/>
    <w:rsid w:val="00474559"/>
    <w:rsid w:val="00474874"/>
    <w:rsid w:val="00474D0F"/>
    <w:rsid w:val="00482F2C"/>
    <w:rsid w:val="00483120"/>
    <w:rsid w:val="00483B5B"/>
    <w:rsid w:val="00483B6D"/>
    <w:rsid w:val="00483D57"/>
    <w:rsid w:val="004841D9"/>
    <w:rsid w:val="00485F1C"/>
    <w:rsid w:val="00486A3F"/>
    <w:rsid w:val="004870B6"/>
    <w:rsid w:val="0048758B"/>
    <w:rsid w:val="00490D71"/>
    <w:rsid w:val="00490FB9"/>
    <w:rsid w:val="00491F1A"/>
    <w:rsid w:val="0049258D"/>
    <w:rsid w:val="004944A1"/>
    <w:rsid w:val="004A36AF"/>
    <w:rsid w:val="004A6D00"/>
    <w:rsid w:val="004B370A"/>
    <w:rsid w:val="004C0A95"/>
    <w:rsid w:val="004C2A9C"/>
    <w:rsid w:val="004C2CD4"/>
    <w:rsid w:val="004C3518"/>
    <w:rsid w:val="004C35B7"/>
    <w:rsid w:val="004C36A4"/>
    <w:rsid w:val="004C7D81"/>
    <w:rsid w:val="004D0508"/>
    <w:rsid w:val="004D1D21"/>
    <w:rsid w:val="004D23CB"/>
    <w:rsid w:val="004D2675"/>
    <w:rsid w:val="004D47C8"/>
    <w:rsid w:val="004D558B"/>
    <w:rsid w:val="004D67C3"/>
    <w:rsid w:val="004E0B08"/>
    <w:rsid w:val="004E29A2"/>
    <w:rsid w:val="004E4858"/>
    <w:rsid w:val="004E58DF"/>
    <w:rsid w:val="004E6C72"/>
    <w:rsid w:val="004E70B9"/>
    <w:rsid w:val="004E74FD"/>
    <w:rsid w:val="004F1224"/>
    <w:rsid w:val="004F1DE3"/>
    <w:rsid w:val="004F2668"/>
    <w:rsid w:val="004F37BC"/>
    <w:rsid w:val="004F3CE9"/>
    <w:rsid w:val="004F5A0B"/>
    <w:rsid w:val="004F5D17"/>
    <w:rsid w:val="00501718"/>
    <w:rsid w:val="005021B4"/>
    <w:rsid w:val="00502993"/>
    <w:rsid w:val="005064C4"/>
    <w:rsid w:val="00511347"/>
    <w:rsid w:val="00515D10"/>
    <w:rsid w:val="0051640F"/>
    <w:rsid w:val="00516901"/>
    <w:rsid w:val="00516F86"/>
    <w:rsid w:val="00516FC0"/>
    <w:rsid w:val="00517278"/>
    <w:rsid w:val="00517829"/>
    <w:rsid w:val="00521458"/>
    <w:rsid w:val="0052667B"/>
    <w:rsid w:val="0052697C"/>
    <w:rsid w:val="005274E8"/>
    <w:rsid w:val="00527ED6"/>
    <w:rsid w:val="00527F0C"/>
    <w:rsid w:val="00530C3B"/>
    <w:rsid w:val="00531BE7"/>
    <w:rsid w:val="00533AB4"/>
    <w:rsid w:val="00533C80"/>
    <w:rsid w:val="00535BE0"/>
    <w:rsid w:val="005444E4"/>
    <w:rsid w:val="00544C96"/>
    <w:rsid w:val="00547232"/>
    <w:rsid w:val="00551908"/>
    <w:rsid w:val="00551C2F"/>
    <w:rsid w:val="0055236E"/>
    <w:rsid w:val="00552C6D"/>
    <w:rsid w:val="00552EF9"/>
    <w:rsid w:val="0055476E"/>
    <w:rsid w:val="00554FD3"/>
    <w:rsid w:val="0055549F"/>
    <w:rsid w:val="00555E80"/>
    <w:rsid w:val="005565E5"/>
    <w:rsid w:val="005579FA"/>
    <w:rsid w:val="00560811"/>
    <w:rsid w:val="00562F60"/>
    <w:rsid w:val="00567375"/>
    <w:rsid w:val="0057233F"/>
    <w:rsid w:val="00572430"/>
    <w:rsid w:val="005754E9"/>
    <w:rsid w:val="00575515"/>
    <w:rsid w:val="005764DD"/>
    <w:rsid w:val="005768E3"/>
    <w:rsid w:val="00577618"/>
    <w:rsid w:val="0058331F"/>
    <w:rsid w:val="00584B42"/>
    <w:rsid w:val="00586F95"/>
    <w:rsid w:val="00591993"/>
    <w:rsid w:val="00593C42"/>
    <w:rsid w:val="005950DC"/>
    <w:rsid w:val="00595A38"/>
    <w:rsid w:val="005A12DF"/>
    <w:rsid w:val="005A2ED0"/>
    <w:rsid w:val="005A3387"/>
    <w:rsid w:val="005A44E9"/>
    <w:rsid w:val="005A5D70"/>
    <w:rsid w:val="005B2074"/>
    <w:rsid w:val="005B2692"/>
    <w:rsid w:val="005B4E58"/>
    <w:rsid w:val="005B6A04"/>
    <w:rsid w:val="005B6CF2"/>
    <w:rsid w:val="005B707B"/>
    <w:rsid w:val="005B78DD"/>
    <w:rsid w:val="005C3202"/>
    <w:rsid w:val="005C546B"/>
    <w:rsid w:val="005C6B5E"/>
    <w:rsid w:val="005D0352"/>
    <w:rsid w:val="005D0E34"/>
    <w:rsid w:val="005D30F5"/>
    <w:rsid w:val="005D43E5"/>
    <w:rsid w:val="005D4A04"/>
    <w:rsid w:val="005D516F"/>
    <w:rsid w:val="005D5845"/>
    <w:rsid w:val="005D76AA"/>
    <w:rsid w:val="005D7D5E"/>
    <w:rsid w:val="005E0711"/>
    <w:rsid w:val="005E27B5"/>
    <w:rsid w:val="005E2EA2"/>
    <w:rsid w:val="005E34AB"/>
    <w:rsid w:val="005E3B24"/>
    <w:rsid w:val="005E514F"/>
    <w:rsid w:val="005E6537"/>
    <w:rsid w:val="005E6B37"/>
    <w:rsid w:val="005E6EF9"/>
    <w:rsid w:val="005F0461"/>
    <w:rsid w:val="005F1F0F"/>
    <w:rsid w:val="005F2A06"/>
    <w:rsid w:val="005F2F59"/>
    <w:rsid w:val="005F3300"/>
    <w:rsid w:val="005F46FD"/>
    <w:rsid w:val="005F4E59"/>
    <w:rsid w:val="005F6233"/>
    <w:rsid w:val="005F70AE"/>
    <w:rsid w:val="005F7224"/>
    <w:rsid w:val="0060041E"/>
    <w:rsid w:val="00600C0C"/>
    <w:rsid w:val="006010EA"/>
    <w:rsid w:val="006028FF"/>
    <w:rsid w:val="006031C3"/>
    <w:rsid w:val="00603870"/>
    <w:rsid w:val="00603971"/>
    <w:rsid w:val="00603AAE"/>
    <w:rsid w:val="006041A3"/>
    <w:rsid w:val="00604666"/>
    <w:rsid w:val="00605C27"/>
    <w:rsid w:val="00605C49"/>
    <w:rsid w:val="0060755E"/>
    <w:rsid w:val="00610092"/>
    <w:rsid w:val="006101FB"/>
    <w:rsid w:val="00610861"/>
    <w:rsid w:val="00610A40"/>
    <w:rsid w:val="00611C13"/>
    <w:rsid w:val="00612C86"/>
    <w:rsid w:val="00613C24"/>
    <w:rsid w:val="00613F3A"/>
    <w:rsid w:val="0061739C"/>
    <w:rsid w:val="006175C4"/>
    <w:rsid w:val="00622B05"/>
    <w:rsid w:val="00623284"/>
    <w:rsid w:val="006232F1"/>
    <w:rsid w:val="0062387A"/>
    <w:rsid w:val="00624C5A"/>
    <w:rsid w:val="0062523E"/>
    <w:rsid w:val="006268F5"/>
    <w:rsid w:val="00627B38"/>
    <w:rsid w:val="006314D7"/>
    <w:rsid w:val="00632621"/>
    <w:rsid w:val="00633CB7"/>
    <w:rsid w:val="00635098"/>
    <w:rsid w:val="00636A77"/>
    <w:rsid w:val="00640449"/>
    <w:rsid w:val="00640A87"/>
    <w:rsid w:val="00641534"/>
    <w:rsid w:val="0064202B"/>
    <w:rsid w:val="0064297C"/>
    <w:rsid w:val="00643153"/>
    <w:rsid w:val="00650FAB"/>
    <w:rsid w:val="00652144"/>
    <w:rsid w:val="00655469"/>
    <w:rsid w:val="0065705C"/>
    <w:rsid w:val="00657B13"/>
    <w:rsid w:val="0066272E"/>
    <w:rsid w:val="006627DD"/>
    <w:rsid w:val="00662E56"/>
    <w:rsid w:val="00664BA0"/>
    <w:rsid w:val="00664C46"/>
    <w:rsid w:val="00664F15"/>
    <w:rsid w:val="00665B1C"/>
    <w:rsid w:val="00670285"/>
    <w:rsid w:val="00670434"/>
    <w:rsid w:val="00672393"/>
    <w:rsid w:val="00672633"/>
    <w:rsid w:val="00674CB6"/>
    <w:rsid w:val="006750D6"/>
    <w:rsid w:val="006778FC"/>
    <w:rsid w:val="00680D83"/>
    <w:rsid w:val="00684B62"/>
    <w:rsid w:val="00685BA8"/>
    <w:rsid w:val="00687080"/>
    <w:rsid w:val="00687298"/>
    <w:rsid w:val="006874A7"/>
    <w:rsid w:val="00687552"/>
    <w:rsid w:val="006909B6"/>
    <w:rsid w:val="00690C23"/>
    <w:rsid w:val="006910A4"/>
    <w:rsid w:val="00693F5B"/>
    <w:rsid w:val="006948EF"/>
    <w:rsid w:val="006970DB"/>
    <w:rsid w:val="006979C6"/>
    <w:rsid w:val="006A2834"/>
    <w:rsid w:val="006A4981"/>
    <w:rsid w:val="006A4AC6"/>
    <w:rsid w:val="006A4CF0"/>
    <w:rsid w:val="006B2138"/>
    <w:rsid w:val="006B29B5"/>
    <w:rsid w:val="006B3CA4"/>
    <w:rsid w:val="006B7B87"/>
    <w:rsid w:val="006C013E"/>
    <w:rsid w:val="006C144C"/>
    <w:rsid w:val="006C4265"/>
    <w:rsid w:val="006C47A0"/>
    <w:rsid w:val="006D05CD"/>
    <w:rsid w:val="006D0C26"/>
    <w:rsid w:val="006D35E0"/>
    <w:rsid w:val="006D4EF1"/>
    <w:rsid w:val="006D77FB"/>
    <w:rsid w:val="006E2BF6"/>
    <w:rsid w:val="006E2DFC"/>
    <w:rsid w:val="006E4B0D"/>
    <w:rsid w:val="006E71F2"/>
    <w:rsid w:val="006F0FAE"/>
    <w:rsid w:val="006F367C"/>
    <w:rsid w:val="006F5B9E"/>
    <w:rsid w:val="006F6924"/>
    <w:rsid w:val="006F7916"/>
    <w:rsid w:val="006F7ADE"/>
    <w:rsid w:val="006F7AF9"/>
    <w:rsid w:val="006F7DCB"/>
    <w:rsid w:val="00703AB2"/>
    <w:rsid w:val="00703D95"/>
    <w:rsid w:val="007069B0"/>
    <w:rsid w:val="00713A5A"/>
    <w:rsid w:val="00714657"/>
    <w:rsid w:val="00715385"/>
    <w:rsid w:val="00716260"/>
    <w:rsid w:val="00716BC9"/>
    <w:rsid w:val="00720CB3"/>
    <w:rsid w:val="00721C16"/>
    <w:rsid w:val="0072310A"/>
    <w:rsid w:val="00723E82"/>
    <w:rsid w:val="00725A7F"/>
    <w:rsid w:val="007271DE"/>
    <w:rsid w:val="00731B60"/>
    <w:rsid w:val="00731C38"/>
    <w:rsid w:val="007329A5"/>
    <w:rsid w:val="00733219"/>
    <w:rsid w:val="00733690"/>
    <w:rsid w:val="0073393F"/>
    <w:rsid w:val="00733A6E"/>
    <w:rsid w:val="00733FDA"/>
    <w:rsid w:val="0073421B"/>
    <w:rsid w:val="00734CD6"/>
    <w:rsid w:val="00736C65"/>
    <w:rsid w:val="00737C29"/>
    <w:rsid w:val="007408FF"/>
    <w:rsid w:val="00740931"/>
    <w:rsid w:val="007437EC"/>
    <w:rsid w:val="00743C15"/>
    <w:rsid w:val="00743F65"/>
    <w:rsid w:val="00744F83"/>
    <w:rsid w:val="00745450"/>
    <w:rsid w:val="007454E4"/>
    <w:rsid w:val="00745B8F"/>
    <w:rsid w:val="00746E40"/>
    <w:rsid w:val="00747BE4"/>
    <w:rsid w:val="007555A2"/>
    <w:rsid w:val="00757512"/>
    <w:rsid w:val="00757DC2"/>
    <w:rsid w:val="00757DE1"/>
    <w:rsid w:val="00760F4D"/>
    <w:rsid w:val="00761963"/>
    <w:rsid w:val="007620D2"/>
    <w:rsid w:val="00762F45"/>
    <w:rsid w:val="00764EA6"/>
    <w:rsid w:val="0076542E"/>
    <w:rsid w:val="007709CD"/>
    <w:rsid w:val="007721B8"/>
    <w:rsid w:val="0077237E"/>
    <w:rsid w:val="00772768"/>
    <w:rsid w:val="00773715"/>
    <w:rsid w:val="00774355"/>
    <w:rsid w:val="0077495F"/>
    <w:rsid w:val="00775FA5"/>
    <w:rsid w:val="00776BB4"/>
    <w:rsid w:val="00777180"/>
    <w:rsid w:val="00780DF7"/>
    <w:rsid w:val="007819C8"/>
    <w:rsid w:val="00782F0B"/>
    <w:rsid w:val="00784E08"/>
    <w:rsid w:val="0078536F"/>
    <w:rsid w:val="00785446"/>
    <w:rsid w:val="007871A0"/>
    <w:rsid w:val="00791171"/>
    <w:rsid w:val="00791D4D"/>
    <w:rsid w:val="007925F2"/>
    <w:rsid w:val="007930D0"/>
    <w:rsid w:val="007939F8"/>
    <w:rsid w:val="00794311"/>
    <w:rsid w:val="00794946"/>
    <w:rsid w:val="00794F12"/>
    <w:rsid w:val="00795262"/>
    <w:rsid w:val="007A14D8"/>
    <w:rsid w:val="007A22BE"/>
    <w:rsid w:val="007A2B77"/>
    <w:rsid w:val="007A3C1D"/>
    <w:rsid w:val="007A41B0"/>
    <w:rsid w:val="007A4DDB"/>
    <w:rsid w:val="007A5296"/>
    <w:rsid w:val="007A5A41"/>
    <w:rsid w:val="007A65A2"/>
    <w:rsid w:val="007A6960"/>
    <w:rsid w:val="007A699D"/>
    <w:rsid w:val="007B05A5"/>
    <w:rsid w:val="007B0D4D"/>
    <w:rsid w:val="007B12CB"/>
    <w:rsid w:val="007B1382"/>
    <w:rsid w:val="007B211C"/>
    <w:rsid w:val="007B2B0C"/>
    <w:rsid w:val="007B368B"/>
    <w:rsid w:val="007B5703"/>
    <w:rsid w:val="007B5BA1"/>
    <w:rsid w:val="007B66F1"/>
    <w:rsid w:val="007B7480"/>
    <w:rsid w:val="007C04EA"/>
    <w:rsid w:val="007C28DF"/>
    <w:rsid w:val="007C3EEA"/>
    <w:rsid w:val="007C49BE"/>
    <w:rsid w:val="007D0BE4"/>
    <w:rsid w:val="007D2D1A"/>
    <w:rsid w:val="007D4888"/>
    <w:rsid w:val="007D6797"/>
    <w:rsid w:val="007D68BA"/>
    <w:rsid w:val="007D6B4E"/>
    <w:rsid w:val="007E0B9D"/>
    <w:rsid w:val="007E1012"/>
    <w:rsid w:val="007E4DEA"/>
    <w:rsid w:val="007E7CC9"/>
    <w:rsid w:val="007F1355"/>
    <w:rsid w:val="007F2453"/>
    <w:rsid w:val="007F4D64"/>
    <w:rsid w:val="007F5AED"/>
    <w:rsid w:val="007F67C3"/>
    <w:rsid w:val="007F6C6A"/>
    <w:rsid w:val="007F7518"/>
    <w:rsid w:val="00800560"/>
    <w:rsid w:val="0080098D"/>
    <w:rsid w:val="0080160E"/>
    <w:rsid w:val="008019DF"/>
    <w:rsid w:val="00801F43"/>
    <w:rsid w:val="00803C8A"/>
    <w:rsid w:val="00805309"/>
    <w:rsid w:val="00806C68"/>
    <w:rsid w:val="00806FAB"/>
    <w:rsid w:val="00810C76"/>
    <w:rsid w:val="00812DAE"/>
    <w:rsid w:val="00815A56"/>
    <w:rsid w:val="00815BF4"/>
    <w:rsid w:val="008168FE"/>
    <w:rsid w:val="00816B54"/>
    <w:rsid w:val="00816B7B"/>
    <w:rsid w:val="00820308"/>
    <w:rsid w:val="00823477"/>
    <w:rsid w:val="00825023"/>
    <w:rsid w:val="0082575F"/>
    <w:rsid w:val="00830C47"/>
    <w:rsid w:val="00830C99"/>
    <w:rsid w:val="00831536"/>
    <w:rsid w:val="00833620"/>
    <w:rsid w:val="008341B0"/>
    <w:rsid w:val="00834C73"/>
    <w:rsid w:val="00837BFD"/>
    <w:rsid w:val="00841965"/>
    <w:rsid w:val="008435CF"/>
    <w:rsid w:val="008452D1"/>
    <w:rsid w:val="0084724D"/>
    <w:rsid w:val="008535B5"/>
    <w:rsid w:val="00856855"/>
    <w:rsid w:val="008578D1"/>
    <w:rsid w:val="0086165A"/>
    <w:rsid w:val="00861EFC"/>
    <w:rsid w:val="00862F37"/>
    <w:rsid w:val="0086321A"/>
    <w:rsid w:val="00863B34"/>
    <w:rsid w:val="00863C5B"/>
    <w:rsid w:val="00864937"/>
    <w:rsid w:val="00866769"/>
    <w:rsid w:val="00866F2E"/>
    <w:rsid w:val="00870486"/>
    <w:rsid w:val="00870CA2"/>
    <w:rsid w:val="0087163D"/>
    <w:rsid w:val="0087501D"/>
    <w:rsid w:val="008761A9"/>
    <w:rsid w:val="00876F93"/>
    <w:rsid w:val="008773E6"/>
    <w:rsid w:val="00882914"/>
    <w:rsid w:val="0088431D"/>
    <w:rsid w:val="00884D5D"/>
    <w:rsid w:val="008858E1"/>
    <w:rsid w:val="008859C3"/>
    <w:rsid w:val="00885E72"/>
    <w:rsid w:val="008869CB"/>
    <w:rsid w:val="00890582"/>
    <w:rsid w:val="008906EC"/>
    <w:rsid w:val="00890DB6"/>
    <w:rsid w:val="00891B5F"/>
    <w:rsid w:val="00894972"/>
    <w:rsid w:val="00894996"/>
    <w:rsid w:val="0089599E"/>
    <w:rsid w:val="00896285"/>
    <w:rsid w:val="00896ADF"/>
    <w:rsid w:val="008A3FFF"/>
    <w:rsid w:val="008A6CB2"/>
    <w:rsid w:val="008A7039"/>
    <w:rsid w:val="008A7969"/>
    <w:rsid w:val="008B0D7A"/>
    <w:rsid w:val="008B0F42"/>
    <w:rsid w:val="008B3781"/>
    <w:rsid w:val="008B40D0"/>
    <w:rsid w:val="008B4401"/>
    <w:rsid w:val="008B5AAD"/>
    <w:rsid w:val="008B7480"/>
    <w:rsid w:val="008C50C6"/>
    <w:rsid w:val="008C53AE"/>
    <w:rsid w:val="008C74DD"/>
    <w:rsid w:val="008C7A88"/>
    <w:rsid w:val="008C7DEB"/>
    <w:rsid w:val="008D02EE"/>
    <w:rsid w:val="008D0648"/>
    <w:rsid w:val="008D08D1"/>
    <w:rsid w:val="008D2567"/>
    <w:rsid w:val="008D274C"/>
    <w:rsid w:val="008D33B8"/>
    <w:rsid w:val="008D3B45"/>
    <w:rsid w:val="008D4ACD"/>
    <w:rsid w:val="008D5191"/>
    <w:rsid w:val="008D523A"/>
    <w:rsid w:val="008D6B1E"/>
    <w:rsid w:val="008E0FAA"/>
    <w:rsid w:val="008E178D"/>
    <w:rsid w:val="008E1ADB"/>
    <w:rsid w:val="008E1D9C"/>
    <w:rsid w:val="008E2691"/>
    <w:rsid w:val="008E2EA7"/>
    <w:rsid w:val="008E32CD"/>
    <w:rsid w:val="008E37FA"/>
    <w:rsid w:val="008E3F45"/>
    <w:rsid w:val="008E74F4"/>
    <w:rsid w:val="008E76F0"/>
    <w:rsid w:val="008E7CB9"/>
    <w:rsid w:val="008F1F67"/>
    <w:rsid w:val="008F3522"/>
    <w:rsid w:val="008F569E"/>
    <w:rsid w:val="008F5BDE"/>
    <w:rsid w:val="008F702D"/>
    <w:rsid w:val="008F78DB"/>
    <w:rsid w:val="00901B53"/>
    <w:rsid w:val="00905D6F"/>
    <w:rsid w:val="0091157D"/>
    <w:rsid w:val="00912A9D"/>
    <w:rsid w:val="00916C2F"/>
    <w:rsid w:val="00917DFE"/>
    <w:rsid w:val="00921C24"/>
    <w:rsid w:val="00922898"/>
    <w:rsid w:val="0092377C"/>
    <w:rsid w:val="0092503C"/>
    <w:rsid w:val="00925440"/>
    <w:rsid w:val="009263F1"/>
    <w:rsid w:val="00926A32"/>
    <w:rsid w:val="0092733C"/>
    <w:rsid w:val="00927BC1"/>
    <w:rsid w:val="00930180"/>
    <w:rsid w:val="00931A8C"/>
    <w:rsid w:val="00933525"/>
    <w:rsid w:val="00934A32"/>
    <w:rsid w:val="0094181F"/>
    <w:rsid w:val="00943D7C"/>
    <w:rsid w:val="00944955"/>
    <w:rsid w:val="00944C74"/>
    <w:rsid w:val="009457FB"/>
    <w:rsid w:val="009462F4"/>
    <w:rsid w:val="009475A8"/>
    <w:rsid w:val="00947AE7"/>
    <w:rsid w:val="00950D38"/>
    <w:rsid w:val="00951DB8"/>
    <w:rsid w:val="0095334E"/>
    <w:rsid w:val="00956633"/>
    <w:rsid w:val="00956F8C"/>
    <w:rsid w:val="009606C0"/>
    <w:rsid w:val="00961924"/>
    <w:rsid w:val="0096202E"/>
    <w:rsid w:val="00962852"/>
    <w:rsid w:val="00966B5A"/>
    <w:rsid w:val="00966BAA"/>
    <w:rsid w:val="00970667"/>
    <w:rsid w:val="00971E45"/>
    <w:rsid w:val="009723F4"/>
    <w:rsid w:val="00973D45"/>
    <w:rsid w:val="00976EE0"/>
    <w:rsid w:val="009778BC"/>
    <w:rsid w:val="00981366"/>
    <w:rsid w:val="00981578"/>
    <w:rsid w:val="00981C32"/>
    <w:rsid w:val="00981D91"/>
    <w:rsid w:val="0098226A"/>
    <w:rsid w:val="00982904"/>
    <w:rsid w:val="009829EA"/>
    <w:rsid w:val="00983BC8"/>
    <w:rsid w:val="0098508B"/>
    <w:rsid w:val="009858C9"/>
    <w:rsid w:val="009861E2"/>
    <w:rsid w:val="00986C91"/>
    <w:rsid w:val="009877F2"/>
    <w:rsid w:val="00987EEF"/>
    <w:rsid w:val="0099168D"/>
    <w:rsid w:val="009949C7"/>
    <w:rsid w:val="00994C2C"/>
    <w:rsid w:val="00995792"/>
    <w:rsid w:val="00995B5A"/>
    <w:rsid w:val="00995C04"/>
    <w:rsid w:val="00996F8A"/>
    <w:rsid w:val="00997F8F"/>
    <w:rsid w:val="009A0E80"/>
    <w:rsid w:val="009A13EF"/>
    <w:rsid w:val="009A145A"/>
    <w:rsid w:val="009A1E77"/>
    <w:rsid w:val="009A5DA4"/>
    <w:rsid w:val="009A6F1B"/>
    <w:rsid w:val="009B19B5"/>
    <w:rsid w:val="009B1B0A"/>
    <w:rsid w:val="009B410C"/>
    <w:rsid w:val="009B5916"/>
    <w:rsid w:val="009B5955"/>
    <w:rsid w:val="009C000E"/>
    <w:rsid w:val="009C25C6"/>
    <w:rsid w:val="009C31DC"/>
    <w:rsid w:val="009C49C2"/>
    <w:rsid w:val="009C5356"/>
    <w:rsid w:val="009C6802"/>
    <w:rsid w:val="009C6B03"/>
    <w:rsid w:val="009D3610"/>
    <w:rsid w:val="009D3623"/>
    <w:rsid w:val="009D4F58"/>
    <w:rsid w:val="009D6406"/>
    <w:rsid w:val="009D6FAC"/>
    <w:rsid w:val="009E12A5"/>
    <w:rsid w:val="009E1596"/>
    <w:rsid w:val="009E185F"/>
    <w:rsid w:val="009E2407"/>
    <w:rsid w:val="009E37AB"/>
    <w:rsid w:val="009E3AB7"/>
    <w:rsid w:val="009E3B8D"/>
    <w:rsid w:val="009E5224"/>
    <w:rsid w:val="009E6B3A"/>
    <w:rsid w:val="009E7241"/>
    <w:rsid w:val="009E7EAA"/>
    <w:rsid w:val="009F03B9"/>
    <w:rsid w:val="009F1BA4"/>
    <w:rsid w:val="009F1F8B"/>
    <w:rsid w:val="009F21B8"/>
    <w:rsid w:val="009F2532"/>
    <w:rsid w:val="009F2A33"/>
    <w:rsid w:val="009F2AB4"/>
    <w:rsid w:val="009F42D0"/>
    <w:rsid w:val="009F4E54"/>
    <w:rsid w:val="009F50F6"/>
    <w:rsid w:val="009F52C1"/>
    <w:rsid w:val="009F65A1"/>
    <w:rsid w:val="009F7357"/>
    <w:rsid w:val="009F7C52"/>
    <w:rsid w:val="00A0152D"/>
    <w:rsid w:val="00A02D17"/>
    <w:rsid w:val="00A02D3B"/>
    <w:rsid w:val="00A04E68"/>
    <w:rsid w:val="00A059C9"/>
    <w:rsid w:val="00A066DA"/>
    <w:rsid w:val="00A0755C"/>
    <w:rsid w:val="00A1051D"/>
    <w:rsid w:val="00A10FC4"/>
    <w:rsid w:val="00A1245E"/>
    <w:rsid w:val="00A12DDE"/>
    <w:rsid w:val="00A148C8"/>
    <w:rsid w:val="00A174EB"/>
    <w:rsid w:val="00A210E9"/>
    <w:rsid w:val="00A21F5E"/>
    <w:rsid w:val="00A23FA8"/>
    <w:rsid w:val="00A24A4F"/>
    <w:rsid w:val="00A25AE3"/>
    <w:rsid w:val="00A25C77"/>
    <w:rsid w:val="00A268F9"/>
    <w:rsid w:val="00A272DA"/>
    <w:rsid w:val="00A275BC"/>
    <w:rsid w:val="00A27722"/>
    <w:rsid w:val="00A27F28"/>
    <w:rsid w:val="00A30106"/>
    <w:rsid w:val="00A32459"/>
    <w:rsid w:val="00A32846"/>
    <w:rsid w:val="00A328E2"/>
    <w:rsid w:val="00A33C2E"/>
    <w:rsid w:val="00A362CA"/>
    <w:rsid w:val="00A37398"/>
    <w:rsid w:val="00A4020B"/>
    <w:rsid w:val="00A41206"/>
    <w:rsid w:val="00A42426"/>
    <w:rsid w:val="00A4286B"/>
    <w:rsid w:val="00A45CE9"/>
    <w:rsid w:val="00A46D5B"/>
    <w:rsid w:val="00A479EC"/>
    <w:rsid w:val="00A47D01"/>
    <w:rsid w:val="00A5244A"/>
    <w:rsid w:val="00A52ADB"/>
    <w:rsid w:val="00A5342C"/>
    <w:rsid w:val="00A63B1A"/>
    <w:rsid w:val="00A6477B"/>
    <w:rsid w:val="00A656D4"/>
    <w:rsid w:val="00A73218"/>
    <w:rsid w:val="00A73248"/>
    <w:rsid w:val="00A73290"/>
    <w:rsid w:val="00A73CDB"/>
    <w:rsid w:val="00A75BA5"/>
    <w:rsid w:val="00A76F9F"/>
    <w:rsid w:val="00A77E41"/>
    <w:rsid w:val="00A805C3"/>
    <w:rsid w:val="00A81081"/>
    <w:rsid w:val="00A830F4"/>
    <w:rsid w:val="00A846D9"/>
    <w:rsid w:val="00A84CAD"/>
    <w:rsid w:val="00A84F73"/>
    <w:rsid w:val="00A85232"/>
    <w:rsid w:val="00A86A95"/>
    <w:rsid w:val="00A87931"/>
    <w:rsid w:val="00A9147B"/>
    <w:rsid w:val="00A92204"/>
    <w:rsid w:val="00A929B7"/>
    <w:rsid w:val="00A93006"/>
    <w:rsid w:val="00A9406D"/>
    <w:rsid w:val="00A94634"/>
    <w:rsid w:val="00A96D0B"/>
    <w:rsid w:val="00AA07B2"/>
    <w:rsid w:val="00AA1202"/>
    <w:rsid w:val="00AA1C80"/>
    <w:rsid w:val="00AA21F5"/>
    <w:rsid w:val="00AA2BF8"/>
    <w:rsid w:val="00AA2CDB"/>
    <w:rsid w:val="00AA3D5D"/>
    <w:rsid w:val="00AA4C36"/>
    <w:rsid w:val="00AA4E43"/>
    <w:rsid w:val="00AA5E4F"/>
    <w:rsid w:val="00AA61AF"/>
    <w:rsid w:val="00AB047B"/>
    <w:rsid w:val="00AB329C"/>
    <w:rsid w:val="00AB7BA3"/>
    <w:rsid w:val="00AC15BD"/>
    <w:rsid w:val="00AC5198"/>
    <w:rsid w:val="00AC5A6D"/>
    <w:rsid w:val="00AD1BA6"/>
    <w:rsid w:val="00AD1E62"/>
    <w:rsid w:val="00AD2D44"/>
    <w:rsid w:val="00AD3A28"/>
    <w:rsid w:val="00AD525F"/>
    <w:rsid w:val="00AD682E"/>
    <w:rsid w:val="00AE0A4F"/>
    <w:rsid w:val="00AE26B0"/>
    <w:rsid w:val="00AE274F"/>
    <w:rsid w:val="00AE2A89"/>
    <w:rsid w:val="00AE3C39"/>
    <w:rsid w:val="00AE4603"/>
    <w:rsid w:val="00AE4A3D"/>
    <w:rsid w:val="00AF0A90"/>
    <w:rsid w:val="00AF25ED"/>
    <w:rsid w:val="00AF2D4D"/>
    <w:rsid w:val="00AF41E3"/>
    <w:rsid w:val="00AF5C91"/>
    <w:rsid w:val="00AF7348"/>
    <w:rsid w:val="00B02585"/>
    <w:rsid w:val="00B02E9B"/>
    <w:rsid w:val="00B040AB"/>
    <w:rsid w:val="00B072AE"/>
    <w:rsid w:val="00B07480"/>
    <w:rsid w:val="00B11752"/>
    <w:rsid w:val="00B12252"/>
    <w:rsid w:val="00B16720"/>
    <w:rsid w:val="00B16CB3"/>
    <w:rsid w:val="00B20758"/>
    <w:rsid w:val="00B227B4"/>
    <w:rsid w:val="00B25755"/>
    <w:rsid w:val="00B269B7"/>
    <w:rsid w:val="00B3277F"/>
    <w:rsid w:val="00B32C18"/>
    <w:rsid w:val="00B3398C"/>
    <w:rsid w:val="00B33F3A"/>
    <w:rsid w:val="00B33F84"/>
    <w:rsid w:val="00B34A7D"/>
    <w:rsid w:val="00B35DA6"/>
    <w:rsid w:val="00B40BCE"/>
    <w:rsid w:val="00B40E72"/>
    <w:rsid w:val="00B415D6"/>
    <w:rsid w:val="00B455D2"/>
    <w:rsid w:val="00B45BC4"/>
    <w:rsid w:val="00B50158"/>
    <w:rsid w:val="00B50314"/>
    <w:rsid w:val="00B530BD"/>
    <w:rsid w:val="00B533DF"/>
    <w:rsid w:val="00B570D7"/>
    <w:rsid w:val="00B57A6A"/>
    <w:rsid w:val="00B57C54"/>
    <w:rsid w:val="00B6230B"/>
    <w:rsid w:val="00B64948"/>
    <w:rsid w:val="00B64D4D"/>
    <w:rsid w:val="00B66524"/>
    <w:rsid w:val="00B66647"/>
    <w:rsid w:val="00B66721"/>
    <w:rsid w:val="00B67C8B"/>
    <w:rsid w:val="00B71ACA"/>
    <w:rsid w:val="00B71AFC"/>
    <w:rsid w:val="00B72A72"/>
    <w:rsid w:val="00B747D8"/>
    <w:rsid w:val="00B76A08"/>
    <w:rsid w:val="00B812A7"/>
    <w:rsid w:val="00B81735"/>
    <w:rsid w:val="00B82230"/>
    <w:rsid w:val="00B82E47"/>
    <w:rsid w:val="00B83A0E"/>
    <w:rsid w:val="00B83B59"/>
    <w:rsid w:val="00B847C8"/>
    <w:rsid w:val="00B85A0F"/>
    <w:rsid w:val="00B867BA"/>
    <w:rsid w:val="00B8740D"/>
    <w:rsid w:val="00B90309"/>
    <w:rsid w:val="00B91634"/>
    <w:rsid w:val="00B9590C"/>
    <w:rsid w:val="00B967D6"/>
    <w:rsid w:val="00B9744D"/>
    <w:rsid w:val="00B97DB1"/>
    <w:rsid w:val="00BA00C6"/>
    <w:rsid w:val="00BA0D6B"/>
    <w:rsid w:val="00BA1659"/>
    <w:rsid w:val="00BA2F61"/>
    <w:rsid w:val="00BA2F78"/>
    <w:rsid w:val="00BA34F6"/>
    <w:rsid w:val="00BA4022"/>
    <w:rsid w:val="00BA4829"/>
    <w:rsid w:val="00BA5554"/>
    <w:rsid w:val="00BA72FF"/>
    <w:rsid w:val="00BA7577"/>
    <w:rsid w:val="00BB01EE"/>
    <w:rsid w:val="00BB1056"/>
    <w:rsid w:val="00BB18D3"/>
    <w:rsid w:val="00BB18D6"/>
    <w:rsid w:val="00BB290A"/>
    <w:rsid w:val="00BB3156"/>
    <w:rsid w:val="00BB3EC5"/>
    <w:rsid w:val="00BB5134"/>
    <w:rsid w:val="00BC0A5C"/>
    <w:rsid w:val="00BC3015"/>
    <w:rsid w:val="00BC4269"/>
    <w:rsid w:val="00BC57C8"/>
    <w:rsid w:val="00BD1053"/>
    <w:rsid w:val="00BD1D38"/>
    <w:rsid w:val="00BD37C4"/>
    <w:rsid w:val="00BD3929"/>
    <w:rsid w:val="00BD3996"/>
    <w:rsid w:val="00BD3A15"/>
    <w:rsid w:val="00BD5CC3"/>
    <w:rsid w:val="00BD65DD"/>
    <w:rsid w:val="00BD7E33"/>
    <w:rsid w:val="00BD7EF9"/>
    <w:rsid w:val="00BE00EB"/>
    <w:rsid w:val="00BE04A7"/>
    <w:rsid w:val="00BE16DC"/>
    <w:rsid w:val="00BE1881"/>
    <w:rsid w:val="00BE2652"/>
    <w:rsid w:val="00BE3CC4"/>
    <w:rsid w:val="00BE3E7A"/>
    <w:rsid w:val="00BE4B40"/>
    <w:rsid w:val="00BF0322"/>
    <w:rsid w:val="00BF2181"/>
    <w:rsid w:val="00BF2E47"/>
    <w:rsid w:val="00BF5983"/>
    <w:rsid w:val="00C024C8"/>
    <w:rsid w:val="00C02941"/>
    <w:rsid w:val="00C0404D"/>
    <w:rsid w:val="00C04188"/>
    <w:rsid w:val="00C072D0"/>
    <w:rsid w:val="00C0761C"/>
    <w:rsid w:val="00C1094A"/>
    <w:rsid w:val="00C12106"/>
    <w:rsid w:val="00C122E6"/>
    <w:rsid w:val="00C12884"/>
    <w:rsid w:val="00C13C88"/>
    <w:rsid w:val="00C13C98"/>
    <w:rsid w:val="00C143DD"/>
    <w:rsid w:val="00C160E1"/>
    <w:rsid w:val="00C16254"/>
    <w:rsid w:val="00C208BE"/>
    <w:rsid w:val="00C214FA"/>
    <w:rsid w:val="00C215EA"/>
    <w:rsid w:val="00C216E5"/>
    <w:rsid w:val="00C265AE"/>
    <w:rsid w:val="00C2758F"/>
    <w:rsid w:val="00C32D22"/>
    <w:rsid w:val="00C33520"/>
    <w:rsid w:val="00C36124"/>
    <w:rsid w:val="00C40BB9"/>
    <w:rsid w:val="00C4211D"/>
    <w:rsid w:val="00C4344D"/>
    <w:rsid w:val="00C440A9"/>
    <w:rsid w:val="00C448C9"/>
    <w:rsid w:val="00C457A4"/>
    <w:rsid w:val="00C46A61"/>
    <w:rsid w:val="00C471AE"/>
    <w:rsid w:val="00C472D3"/>
    <w:rsid w:val="00C4784B"/>
    <w:rsid w:val="00C47EE0"/>
    <w:rsid w:val="00C505B4"/>
    <w:rsid w:val="00C51170"/>
    <w:rsid w:val="00C5272C"/>
    <w:rsid w:val="00C538C0"/>
    <w:rsid w:val="00C539F3"/>
    <w:rsid w:val="00C5438D"/>
    <w:rsid w:val="00C547B4"/>
    <w:rsid w:val="00C56235"/>
    <w:rsid w:val="00C5694B"/>
    <w:rsid w:val="00C6099B"/>
    <w:rsid w:val="00C617FD"/>
    <w:rsid w:val="00C63460"/>
    <w:rsid w:val="00C65671"/>
    <w:rsid w:val="00C65CD5"/>
    <w:rsid w:val="00C70A78"/>
    <w:rsid w:val="00C70E56"/>
    <w:rsid w:val="00C71750"/>
    <w:rsid w:val="00C71D9F"/>
    <w:rsid w:val="00C724EE"/>
    <w:rsid w:val="00C727FD"/>
    <w:rsid w:val="00C73191"/>
    <w:rsid w:val="00C7522A"/>
    <w:rsid w:val="00C75766"/>
    <w:rsid w:val="00C766BF"/>
    <w:rsid w:val="00C81092"/>
    <w:rsid w:val="00C815A8"/>
    <w:rsid w:val="00C82C2D"/>
    <w:rsid w:val="00C84FC3"/>
    <w:rsid w:val="00C8560B"/>
    <w:rsid w:val="00C8675E"/>
    <w:rsid w:val="00C86EEF"/>
    <w:rsid w:val="00C873CE"/>
    <w:rsid w:val="00C90522"/>
    <w:rsid w:val="00C91C3D"/>
    <w:rsid w:val="00C92528"/>
    <w:rsid w:val="00C92937"/>
    <w:rsid w:val="00C92D78"/>
    <w:rsid w:val="00C93237"/>
    <w:rsid w:val="00C958A4"/>
    <w:rsid w:val="00C95E34"/>
    <w:rsid w:val="00C96F18"/>
    <w:rsid w:val="00C976F7"/>
    <w:rsid w:val="00CA0B40"/>
    <w:rsid w:val="00CA2E05"/>
    <w:rsid w:val="00CA2FA9"/>
    <w:rsid w:val="00CA4452"/>
    <w:rsid w:val="00CA4737"/>
    <w:rsid w:val="00CA55CD"/>
    <w:rsid w:val="00CA56A2"/>
    <w:rsid w:val="00CB0BAE"/>
    <w:rsid w:val="00CB164E"/>
    <w:rsid w:val="00CB46D9"/>
    <w:rsid w:val="00CB5B6F"/>
    <w:rsid w:val="00CC060D"/>
    <w:rsid w:val="00CC175B"/>
    <w:rsid w:val="00CC17CE"/>
    <w:rsid w:val="00CC2211"/>
    <w:rsid w:val="00CC2345"/>
    <w:rsid w:val="00CC4CDD"/>
    <w:rsid w:val="00CC4D95"/>
    <w:rsid w:val="00CC4EBD"/>
    <w:rsid w:val="00CC64F8"/>
    <w:rsid w:val="00CC674E"/>
    <w:rsid w:val="00CD0605"/>
    <w:rsid w:val="00CD0BB6"/>
    <w:rsid w:val="00CD2C74"/>
    <w:rsid w:val="00CD44F7"/>
    <w:rsid w:val="00CD4B07"/>
    <w:rsid w:val="00CD63F9"/>
    <w:rsid w:val="00CD655A"/>
    <w:rsid w:val="00CD6E5E"/>
    <w:rsid w:val="00CE1294"/>
    <w:rsid w:val="00CE3B01"/>
    <w:rsid w:val="00CE4C9E"/>
    <w:rsid w:val="00CE6316"/>
    <w:rsid w:val="00CE68B9"/>
    <w:rsid w:val="00CF03F4"/>
    <w:rsid w:val="00CF1008"/>
    <w:rsid w:val="00CF212C"/>
    <w:rsid w:val="00CF23D7"/>
    <w:rsid w:val="00CF25AB"/>
    <w:rsid w:val="00CF2A28"/>
    <w:rsid w:val="00CF4E05"/>
    <w:rsid w:val="00CF68DE"/>
    <w:rsid w:val="00CF72F0"/>
    <w:rsid w:val="00CF7708"/>
    <w:rsid w:val="00CF77F0"/>
    <w:rsid w:val="00D02538"/>
    <w:rsid w:val="00D02D45"/>
    <w:rsid w:val="00D02FAF"/>
    <w:rsid w:val="00D033CD"/>
    <w:rsid w:val="00D07E58"/>
    <w:rsid w:val="00D12157"/>
    <w:rsid w:val="00D14B02"/>
    <w:rsid w:val="00D15180"/>
    <w:rsid w:val="00D15D89"/>
    <w:rsid w:val="00D15D9D"/>
    <w:rsid w:val="00D1602F"/>
    <w:rsid w:val="00D17744"/>
    <w:rsid w:val="00D17E4A"/>
    <w:rsid w:val="00D20844"/>
    <w:rsid w:val="00D21A92"/>
    <w:rsid w:val="00D21D1C"/>
    <w:rsid w:val="00D23352"/>
    <w:rsid w:val="00D2447A"/>
    <w:rsid w:val="00D26012"/>
    <w:rsid w:val="00D275A5"/>
    <w:rsid w:val="00D332BF"/>
    <w:rsid w:val="00D3333A"/>
    <w:rsid w:val="00D34A8C"/>
    <w:rsid w:val="00D359CE"/>
    <w:rsid w:val="00D364D2"/>
    <w:rsid w:val="00D4020C"/>
    <w:rsid w:val="00D421EC"/>
    <w:rsid w:val="00D426BB"/>
    <w:rsid w:val="00D45E39"/>
    <w:rsid w:val="00D46A2B"/>
    <w:rsid w:val="00D47EFC"/>
    <w:rsid w:val="00D50DAD"/>
    <w:rsid w:val="00D50E2E"/>
    <w:rsid w:val="00D531DE"/>
    <w:rsid w:val="00D54375"/>
    <w:rsid w:val="00D5760D"/>
    <w:rsid w:val="00D61B47"/>
    <w:rsid w:val="00D62DDA"/>
    <w:rsid w:val="00D63859"/>
    <w:rsid w:val="00D63B36"/>
    <w:rsid w:val="00D63DAA"/>
    <w:rsid w:val="00D6747C"/>
    <w:rsid w:val="00D706CB"/>
    <w:rsid w:val="00D743C6"/>
    <w:rsid w:val="00D76D17"/>
    <w:rsid w:val="00D8087A"/>
    <w:rsid w:val="00D809E9"/>
    <w:rsid w:val="00D856BF"/>
    <w:rsid w:val="00D869F6"/>
    <w:rsid w:val="00D90739"/>
    <w:rsid w:val="00D91300"/>
    <w:rsid w:val="00D919F0"/>
    <w:rsid w:val="00D922A3"/>
    <w:rsid w:val="00D93881"/>
    <w:rsid w:val="00D944AA"/>
    <w:rsid w:val="00D94AD0"/>
    <w:rsid w:val="00D94F01"/>
    <w:rsid w:val="00D97918"/>
    <w:rsid w:val="00D97D1E"/>
    <w:rsid w:val="00DA19BA"/>
    <w:rsid w:val="00DA34D0"/>
    <w:rsid w:val="00DA48FA"/>
    <w:rsid w:val="00DA5A7C"/>
    <w:rsid w:val="00DB007C"/>
    <w:rsid w:val="00DB1075"/>
    <w:rsid w:val="00DB114D"/>
    <w:rsid w:val="00DB2C94"/>
    <w:rsid w:val="00DB2FDC"/>
    <w:rsid w:val="00DB4F79"/>
    <w:rsid w:val="00DC00D7"/>
    <w:rsid w:val="00DC15F8"/>
    <w:rsid w:val="00DC1731"/>
    <w:rsid w:val="00DC3412"/>
    <w:rsid w:val="00DC43A0"/>
    <w:rsid w:val="00DC5AF2"/>
    <w:rsid w:val="00DC6459"/>
    <w:rsid w:val="00DC6521"/>
    <w:rsid w:val="00DC7E6C"/>
    <w:rsid w:val="00DD1927"/>
    <w:rsid w:val="00DD2D95"/>
    <w:rsid w:val="00DD4366"/>
    <w:rsid w:val="00DD6009"/>
    <w:rsid w:val="00DD7290"/>
    <w:rsid w:val="00DE260B"/>
    <w:rsid w:val="00DE3284"/>
    <w:rsid w:val="00DE411B"/>
    <w:rsid w:val="00DE52FA"/>
    <w:rsid w:val="00DF2949"/>
    <w:rsid w:val="00DF6B6F"/>
    <w:rsid w:val="00DF75B0"/>
    <w:rsid w:val="00DF7665"/>
    <w:rsid w:val="00DF7BB7"/>
    <w:rsid w:val="00DF7EF9"/>
    <w:rsid w:val="00E01535"/>
    <w:rsid w:val="00E03A09"/>
    <w:rsid w:val="00E058F0"/>
    <w:rsid w:val="00E06EFE"/>
    <w:rsid w:val="00E10D5C"/>
    <w:rsid w:val="00E126A8"/>
    <w:rsid w:val="00E145A7"/>
    <w:rsid w:val="00E16544"/>
    <w:rsid w:val="00E16633"/>
    <w:rsid w:val="00E208E9"/>
    <w:rsid w:val="00E22CAD"/>
    <w:rsid w:val="00E22DEC"/>
    <w:rsid w:val="00E260A3"/>
    <w:rsid w:val="00E27B02"/>
    <w:rsid w:val="00E27B98"/>
    <w:rsid w:val="00E30007"/>
    <w:rsid w:val="00E308A9"/>
    <w:rsid w:val="00E318DE"/>
    <w:rsid w:val="00E32161"/>
    <w:rsid w:val="00E32BC1"/>
    <w:rsid w:val="00E332B5"/>
    <w:rsid w:val="00E33820"/>
    <w:rsid w:val="00E3555C"/>
    <w:rsid w:val="00E36592"/>
    <w:rsid w:val="00E36E33"/>
    <w:rsid w:val="00E374C6"/>
    <w:rsid w:val="00E37A6A"/>
    <w:rsid w:val="00E435D1"/>
    <w:rsid w:val="00E45290"/>
    <w:rsid w:val="00E459DB"/>
    <w:rsid w:val="00E4644A"/>
    <w:rsid w:val="00E47A3E"/>
    <w:rsid w:val="00E52696"/>
    <w:rsid w:val="00E52A60"/>
    <w:rsid w:val="00E55C11"/>
    <w:rsid w:val="00E611A2"/>
    <w:rsid w:val="00E61C5A"/>
    <w:rsid w:val="00E62165"/>
    <w:rsid w:val="00E63884"/>
    <w:rsid w:val="00E65BD6"/>
    <w:rsid w:val="00E710DE"/>
    <w:rsid w:val="00E710DF"/>
    <w:rsid w:val="00E72609"/>
    <w:rsid w:val="00E72A6F"/>
    <w:rsid w:val="00E72F7C"/>
    <w:rsid w:val="00E73AB0"/>
    <w:rsid w:val="00E7530D"/>
    <w:rsid w:val="00E75AE0"/>
    <w:rsid w:val="00E77568"/>
    <w:rsid w:val="00E779CA"/>
    <w:rsid w:val="00E86425"/>
    <w:rsid w:val="00E95400"/>
    <w:rsid w:val="00E96FD8"/>
    <w:rsid w:val="00EA0065"/>
    <w:rsid w:val="00EA0905"/>
    <w:rsid w:val="00EA1721"/>
    <w:rsid w:val="00EA2A93"/>
    <w:rsid w:val="00EA515F"/>
    <w:rsid w:val="00EA5A0C"/>
    <w:rsid w:val="00EB082E"/>
    <w:rsid w:val="00EB08ED"/>
    <w:rsid w:val="00EB2CEE"/>
    <w:rsid w:val="00EB40E9"/>
    <w:rsid w:val="00EB4182"/>
    <w:rsid w:val="00EB4E3D"/>
    <w:rsid w:val="00EB5E35"/>
    <w:rsid w:val="00EB63BC"/>
    <w:rsid w:val="00EC02EB"/>
    <w:rsid w:val="00EC351A"/>
    <w:rsid w:val="00EC52A3"/>
    <w:rsid w:val="00EC7A31"/>
    <w:rsid w:val="00EC7CD9"/>
    <w:rsid w:val="00ED0DE9"/>
    <w:rsid w:val="00ED1300"/>
    <w:rsid w:val="00ED150F"/>
    <w:rsid w:val="00ED4A38"/>
    <w:rsid w:val="00ED5E66"/>
    <w:rsid w:val="00ED6D87"/>
    <w:rsid w:val="00EE3984"/>
    <w:rsid w:val="00EE66AF"/>
    <w:rsid w:val="00EF0183"/>
    <w:rsid w:val="00EF0B09"/>
    <w:rsid w:val="00EF1349"/>
    <w:rsid w:val="00EF29DF"/>
    <w:rsid w:val="00EF4BBD"/>
    <w:rsid w:val="00EF4E7C"/>
    <w:rsid w:val="00EF6421"/>
    <w:rsid w:val="00EF67DC"/>
    <w:rsid w:val="00EF6A5B"/>
    <w:rsid w:val="00F049ED"/>
    <w:rsid w:val="00F05DA4"/>
    <w:rsid w:val="00F06201"/>
    <w:rsid w:val="00F06240"/>
    <w:rsid w:val="00F073F0"/>
    <w:rsid w:val="00F07624"/>
    <w:rsid w:val="00F10808"/>
    <w:rsid w:val="00F10B28"/>
    <w:rsid w:val="00F1238E"/>
    <w:rsid w:val="00F12CA0"/>
    <w:rsid w:val="00F1440A"/>
    <w:rsid w:val="00F15180"/>
    <w:rsid w:val="00F16628"/>
    <w:rsid w:val="00F166C4"/>
    <w:rsid w:val="00F16971"/>
    <w:rsid w:val="00F16E8C"/>
    <w:rsid w:val="00F21BEC"/>
    <w:rsid w:val="00F223CA"/>
    <w:rsid w:val="00F2292D"/>
    <w:rsid w:val="00F22B7A"/>
    <w:rsid w:val="00F24E7F"/>
    <w:rsid w:val="00F2651A"/>
    <w:rsid w:val="00F30CB3"/>
    <w:rsid w:val="00F341D0"/>
    <w:rsid w:val="00F3475C"/>
    <w:rsid w:val="00F37582"/>
    <w:rsid w:val="00F40B0D"/>
    <w:rsid w:val="00F44177"/>
    <w:rsid w:val="00F450F2"/>
    <w:rsid w:val="00F456D4"/>
    <w:rsid w:val="00F46DE4"/>
    <w:rsid w:val="00F506FC"/>
    <w:rsid w:val="00F50C47"/>
    <w:rsid w:val="00F53F7C"/>
    <w:rsid w:val="00F60E0D"/>
    <w:rsid w:val="00F6117E"/>
    <w:rsid w:val="00F63B92"/>
    <w:rsid w:val="00F64086"/>
    <w:rsid w:val="00F64EDE"/>
    <w:rsid w:val="00F705B2"/>
    <w:rsid w:val="00F74440"/>
    <w:rsid w:val="00F7729F"/>
    <w:rsid w:val="00F77AD6"/>
    <w:rsid w:val="00F809EC"/>
    <w:rsid w:val="00F82463"/>
    <w:rsid w:val="00F828A1"/>
    <w:rsid w:val="00F845BA"/>
    <w:rsid w:val="00F87581"/>
    <w:rsid w:val="00F87A45"/>
    <w:rsid w:val="00F87DBC"/>
    <w:rsid w:val="00F931C7"/>
    <w:rsid w:val="00F942A0"/>
    <w:rsid w:val="00F95DA4"/>
    <w:rsid w:val="00F965CE"/>
    <w:rsid w:val="00FA0C45"/>
    <w:rsid w:val="00FA15C8"/>
    <w:rsid w:val="00FA203B"/>
    <w:rsid w:val="00FA24A5"/>
    <w:rsid w:val="00FA3FDF"/>
    <w:rsid w:val="00FA4566"/>
    <w:rsid w:val="00FA7F99"/>
    <w:rsid w:val="00FB387A"/>
    <w:rsid w:val="00FB3D24"/>
    <w:rsid w:val="00FB3FCB"/>
    <w:rsid w:val="00FB567B"/>
    <w:rsid w:val="00FC1026"/>
    <w:rsid w:val="00FC5A52"/>
    <w:rsid w:val="00FC7935"/>
    <w:rsid w:val="00FD0AD3"/>
    <w:rsid w:val="00FD2132"/>
    <w:rsid w:val="00FD2608"/>
    <w:rsid w:val="00FD3231"/>
    <w:rsid w:val="00FD44D0"/>
    <w:rsid w:val="00FD4BD4"/>
    <w:rsid w:val="00FE236E"/>
    <w:rsid w:val="00FE285E"/>
    <w:rsid w:val="00FE4BCF"/>
    <w:rsid w:val="00FE5B53"/>
    <w:rsid w:val="00FE5D33"/>
    <w:rsid w:val="00FE7B92"/>
    <w:rsid w:val="00FF0BC4"/>
    <w:rsid w:val="00FF0C91"/>
    <w:rsid w:val="00FF154B"/>
    <w:rsid w:val="00FF55F6"/>
    <w:rsid w:val="00FF5988"/>
    <w:rsid w:val="00FF5B36"/>
    <w:rsid w:val="00FF6692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6712A"/>
  <w15:docId w15:val="{3F4A8E55-8804-4835-AD84-41766DC1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80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0F5B"/>
    <w:pPr>
      <w:keepNext/>
      <w:jc w:val="both"/>
      <w:outlineLvl w:val="0"/>
    </w:pPr>
    <w:rPr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2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4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47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6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20F5B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162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5547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5547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E365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 w:bidi="he-IL"/>
    </w:rPr>
  </w:style>
  <w:style w:type="paragraph" w:styleId="Paragrafoelenco">
    <w:name w:val="List Paragraph"/>
    <w:basedOn w:val="Normale"/>
    <w:uiPriority w:val="34"/>
    <w:qFormat/>
    <w:rsid w:val="002E08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926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926E3"/>
    <w:rPr>
      <w:rFonts w:ascii="Times New Roman" w:hAnsi="Times New Roman" w:cs="Times New Roman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92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926E3"/>
    <w:rPr>
      <w:rFonts w:ascii="Times New Roman" w:hAnsi="Times New Roman" w:cs="Times New Roman"/>
      <w:sz w:val="24"/>
      <w:szCs w:val="24"/>
      <w:lang w:eastAsia="it-IT" w:bidi="he-IL"/>
    </w:rPr>
  </w:style>
  <w:style w:type="paragraph" w:styleId="Corpotesto">
    <w:name w:val="Body Text"/>
    <w:basedOn w:val="Normale"/>
    <w:link w:val="CorpotestoCarattere"/>
    <w:uiPriority w:val="99"/>
    <w:rsid w:val="00D5760D"/>
    <w:rPr>
      <w:b/>
      <w:bCs/>
      <w:sz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5760D"/>
    <w:rPr>
      <w:rFonts w:ascii="Times New Roman" w:hAnsi="Times New Roman" w:cs="Times New Roman"/>
      <w:b/>
      <w:bCs/>
      <w:sz w:val="24"/>
      <w:szCs w:val="24"/>
      <w:lang w:eastAsia="it-IT" w:bidi="he-IL"/>
    </w:rPr>
  </w:style>
  <w:style w:type="table" w:styleId="Grigliatabella">
    <w:name w:val="Table Grid"/>
    <w:basedOn w:val="Tabellanormale"/>
    <w:uiPriority w:val="59"/>
    <w:rsid w:val="00C93237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1">
    <w:name w:val="Medium Grid 1"/>
    <w:basedOn w:val="Tabellanormale"/>
    <w:uiPriority w:val="67"/>
    <w:rsid w:val="003436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rFonts w:cstheme="minorHAnsi"/>
        <w:b/>
        <w:bCs/>
      </w:rPr>
    </w:tblStylePr>
    <w:tblStylePr w:type="lastRow">
      <w:rPr>
        <w:rFonts w:cstheme="minorHAnsi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theme="minorHAnsi"/>
        <w:b/>
        <w:bCs/>
      </w:rPr>
    </w:tblStylePr>
    <w:tblStylePr w:type="lastCol">
      <w:rPr>
        <w:rFonts w:cstheme="minorHAnsi"/>
        <w:b/>
        <w:bCs/>
      </w:rPr>
    </w:tblStylePr>
    <w:tblStylePr w:type="band1Vert">
      <w:rPr>
        <w:rFonts w:cstheme="minorHAnsi"/>
      </w:rPr>
      <w:tblPr/>
      <w:tcPr>
        <w:shd w:val="clear" w:color="auto" w:fill="808080" w:themeFill="text1" w:themeFillTint="7F"/>
      </w:tcPr>
    </w:tblStylePr>
    <w:tblStylePr w:type="band1Horz">
      <w:rPr>
        <w:rFonts w:cstheme="minorHAnsi"/>
      </w:rPr>
      <w:tblPr/>
      <w:tcPr>
        <w:shd w:val="clear" w:color="auto" w:fill="808080" w:themeFill="text1" w:themeFillTint="7F"/>
      </w:tcPr>
    </w:tblStylePr>
  </w:style>
  <w:style w:type="paragraph" w:styleId="Titolo">
    <w:name w:val="Title"/>
    <w:basedOn w:val="Normale"/>
    <w:link w:val="TitoloCarattere"/>
    <w:uiPriority w:val="10"/>
    <w:qFormat/>
    <w:rsid w:val="008F78DB"/>
    <w:pPr>
      <w:jc w:val="center"/>
    </w:pPr>
    <w:rPr>
      <w:b/>
      <w:sz w:val="36"/>
      <w:szCs w:val="36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8F78DB"/>
    <w:rPr>
      <w:rFonts w:ascii="Times New Roman" w:hAnsi="Times New Roman" w:cs="Times New Roman"/>
      <w:b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F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0FAB"/>
    <w:rPr>
      <w:rFonts w:ascii="Tahoma" w:hAnsi="Tahoma" w:cs="Tahoma"/>
      <w:sz w:val="16"/>
      <w:szCs w:val="16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B50314"/>
    <w:rPr>
      <w:rFonts w:cs="Times New Roman"/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23352"/>
    <w:rPr>
      <w:lang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D729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7290"/>
    <w:rPr>
      <w:rFonts w:ascii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729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B08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082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082E"/>
    <w:rPr>
      <w:rFonts w:ascii="Times New Roman" w:hAnsi="Times New Roman" w:cs="Times New Roman"/>
      <w:sz w:val="20"/>
      <w:szCs w:val="20"/>
      <w:lang w:eastAsia="it-IT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08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082E"/>
    <w:rPr>
      <w:rFonts w:ascii="Times New Roman" w:hAnsi="Times New Roman" w:cs="Times New Roman"/>
      <w:b/>
      <w:bCs/>
      <w:sz w:val="20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2B638-33B8-4EAF-8BCE-BF4FECC3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matita</dc:creator>
  <cp:lastModifiedBy>LIA FERRARO</cp:lastModifiedBy>
  <cp:revision>2</cp:revision>
  <cp:lastPrinted>2020-08-03T08:33:00Z</cp:lastPrinted>
  <dcterms:created xsi:type="dcterms:W3CDTF">2024-05-09T11:32:00Z</dcterms:created>
  <dcterms:modified xsi:type="dcterms:W3CDTF">2024-05-09T11:32:00Z</dcterms:modified>
</cp:coreProperties>
</file>