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A742C" w14:textId="29886ABB" w:rsidR="0055476E" w:rsidRPr="00535BE0" w:rsidRDefault="0055476E" w:rsidP="008D274C">
      <w:pPr>
        <w:pStyle w:val="Titolo3"/>
        <w:spacing w:after="240"/>
        <w:rPr>
          <w:rFonts w:ascii="Arial" w:hAnsi="Arial" w:cs="Arial"/>
          <w:color w:val="auto"/>
          <w:sz w:val="20"/>
          <w:szCs w:val="20"/>
          <w:u w:val="single"/>
        </w:rPr>
      </w:pPr>
      <w:r w:rsidRPr="00535BE0">
        <w:rPr>
          <w:rFonts w:ascii="Arial" w:hAnsi="Arial" w:cs="Arial"/>
          <w:color w:val="auto"/>
          <w:sz w:val="20"/>
          <w:szCs w:val="20"/>
          <w:u w:val="single"/>
        </w:rPr>
        <w:t xml:space="preserve">Da consegnare entro il </w:t>
      </w:r>
      <w:r w:rsidR="008168FE">
        <w:rPr>
          <w:rFonts w:ascii="Arial" w:hAnsi="Arial" w:cs="Arial"/>
          <w:color w:val="auto"/>
          <w:sz w:val="20"/>
          <w:szCs w:val="20"/>
          <w:u w:val="single"/>
        </w:rPr>
        <w:t>10</w:t>
      </w:r>
      <w:r w:rsidR="00535BE0" w:rsidRPr="00535BE0">
        <w:rPr>
          <w:rFonts w:ascii="Arial" w:hAnsi="Arial" w:cs="Arial"/>
          <w:color w:val="auto"/>
          <w:sz w:val="20"/>
          <w:szCs w:val="20"/>
          <w:u w:val="single"/>
        </w:rPr>
        <w:t xml:space="preserve"> giugno 2024 ore 12.00 </w:t>
      </w:r>
    </w:p>
    <w:p w14:paraId="3E676C17" w14:textId="77777777" w:rsidR="0055476E" w:rsidRPr="00535BE0" w:rsidRDefault="0055476E" w:rsidP="0055476E">
      <w:pPr>
        <w:pStyle w:val="Titolo2"/>
        <w:jc w:val="right"/>
        <w:rPr>
          <w:rFonts w:ascii="Arial" w:hAnsi="Arial" w:cs="Arial"/>
          <w:color w:val="auto"/>
          <w:sz w:val="20"/>
          <w:szCs w:val="20"/>
        </w:rPr>
      </w:pPr>
      <w:r w:rsidRPr="00535BE0">
        <w:rPr>
          <w:rFonts w:ascii="Arial" w:hAnsi="Arial" w:cs="Arial"/>
          <w:color w:val="auto"/>
          <w:sz w:val="20"/>
          <w:szCs w:val="20"/>
        </w:rPr>
        <w:t>AL COMUNE DI TIVOLI</w:t>
      </w:r>
    </w:p>
    <w:p w14:paraId="20AA795C" w14:textId="77777777" w:rsidR="00B50314" w:rsidRPr="00535BE0" w:rsidRDefault="00B50314" w:rsidP="00B50314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535BE0">
        <w:rPr>
          <w:rFonts w:ascii="Arial" w:hAnsi="Arial" w:cs="Arial"/>
          <w:b/>
          <w:i/>
          <w:sz w:val="20"/>
          <w:szCs w:val="20"/>
        </w:rPr>
        <w:t>Settore IV – Welfare</w:t>
      </w:r>
    </w:p>
    <w:p w14:paraId="46FE9171" w14:textId="77777777" w:rsidR="00B50314" w:rsidRPr="00535BE0" w:rsidRDefault="00B50314" w:rsidP="00B50314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535BE0">
        <w:rPr>
          <w:rFonts w:ascii="Arial" w:hAnsi="Arial" w:cs="Arial"/>
          <w:b/>
          <w:i/>
          <w:sz w:val="20"/>
          <w:szCs w:val="20"/>
        </w:rPr>
        <w:t>P.zza del Governo, 1</w:t>
      </w:r>
    </w:p>
    <w:p w14:paraId="2F1E7FC8" w14:textId="77777777" w:rsidR="0055476E" w:rsidRPr="00535BE0" w:rsidRDefault="0055476E" w:rsidP="0055476E">
      <w:pPr>
        <w:jc w:val="right"/>
        <w:rPr>
          <w:rFonts w:ascii="Arial" w:hAnsi="Arial" w:cs="Arial"/>
          <w:sz w:val="20"/>
          <w:szCs w:val="20"/>
        </w:rPr>
      </w:pPr>
    </w:p>
    <w:p w14:paraId="4018EC6E" w14:textId="77777777" w:rsidR="008D274C" w:rsidRPr="00535BE0" w:rsidRDefault="008D274C" w:rsidP="0055476E">
      <w:pPr>
        <w:jc w:val="right"/>
        <w:rPr>
          <w:rFonts w:ascii="Arial" w:hAnsi="Arial" w:cs="Arial"/>
          <w:sz w:val="20"/>
          <w:szCs w:val="20"/>
        </w:rPr>
      </w:pPr>
    </w:p>
    <w:p w14:paraId="17330A76" w14:textId="77777777" w:rsidR="0055476E" w:rsidRPr="00535BE0" w:rsidRDefault="00B50314" w:rsidP="008D274C">
      <w:pPr>
        <w:pStyle w:val="Titolo1"/>
        <w:spacing w:after="240"/>
        <w:jc w:val="center"/>
        <w:rPr>
          <w:rFonts w:ascii="Arial" w:hAnsi="Arial" w:cs="Arial"/>
          <w:sz w:val="20"/>
        </w:rPr>
      </w:pPr>
      <w:r w:rsidRPr="00535BE0">
        <w:rPr>
          <w:rFonts w:ascii="Arial" w:hAnsi="Arial" w:cs="Arial"/>
          <w:sz w:val="20"/>
          <w:u w:val="single"/>
        </w:rPr>
        <w:t xml:space="preserve">DOMANDA DI PARTECIPAZIONE AL SOGGIORNO TERMALE ESTIVO PER </w:t>
      </w:r>
      <w:r w:rsidR="00C547B4" w:rsidRPr="00535BE0">
        <w:rPr>
          <w:rFonts w:ascii="Arial" w:hAnsi="Arial" w:cs="Arial"/>
          <w:sz w:val="20"/>
          <w:u w:val="single"/>
        </w:rPr>
        <w:t>ANZIANI</w:t>
      </w:r>
    </w:p>
    <w:p w14:paraId="1C2503D2" w14:textId="77777777" w:rsidR="0055476E" w:rsidRPr="00535BE0" w:rsidRDefault="0055476E" w:rsidP="0055476E">
      <w:pPr>
        <w:ind w:firstLine="708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t xml:space="preserve">In riferimento all’avviso pubblico di codesta Amministrazione, </w:t>
      </w:r>
    </w:p>
    <w:p w14:paraId="5310568C" w14:textId="77777777" w:rsidR="0055476E" w:rsidRPr="00535BE0" w:rsidRDefault="0055476E" w:rsidP="008D274C">
      <w:pPr>
        <w:spacing w:before="240" w:line="480" w:lineRule="auto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t>il/la sottoscritto/a ______________________________ nato a ____________________il ________</w:t>
      </w:r>
    </w:p>
    <w:p w14:paraId="34D508BC" w14:textId="77777777" w:rsidR="0055476E" w:rsidRPr="00535BE0" w:rsidRDefault="00B50314" w:rsidP="0055476E">
      <w:pPr>
        <w:spacing w:line="480" w:lineRule="auto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t>residente</w:t>
      </w:r>
      <w:r w:rsidR="0055476E" w:rsidRPr="00535BE0">
        <w:rPr>
          <w:rFonts w:ascii="Arial" w:hAnsi="Arial" w:cs="Arial"/>
          <w:sz w:val="20"/>
          <w:szCs w:val="20"/>
        </w:rPr>
        <w:t xml:space="preserve"> in Tivoli Via ____</w:t>
      </w:r>
      <w:r w:rsidR="00E63884" w:rsidRPr="00535BE0">
        <w:rPr>
          <w:rFonts w:ascii="Arial" w:hAnsi="Arial" w:cs="Arial"/>
          <w:sz w:val="20"/>
          <w:szCs w:val="20"/>
        </w:rPr>
        <w:t>_____________________ n</w:t>
      </w:r>
      <w:r w:rsidR="0019646D" w:rsidRPr="00535BE0">
        <w:rPr>
          <w:rFonts w:ascii="Arial" w:hAnsi="Arial" w:cs="Arial"/>
          <w:sz w:val="20"/>
          <w:szCs w:val="20"/>
        </w:rPr>
        <w:t xml:space="preserve">. </w:t>
      </w:r>
      <w:r w:rsidR="00E63884" w:rsidRPr="00535BE0">
        <w:rPr>
          <w:rFonts w:ascii="Arial" w:hAnsi="Arial" w:cs="Arial"/>
          <w:sz w:val="20"/>
          <w:szCs w:val="20"/>
        </w:rPr>
        <w:t xml:space="preserve">___ </w:t>
      </w:r>
      <w:proofErr w:type="spellStart"/>
      <w:r w:rsidR="00E63884" w:rsidRPr="00535BE0">
        <w:rPr>
          <w:rFonts w:ascii="Arial" w:hAnsi="Arial" w:cs="Arial"/>
          <w:sz w:val="20"/>
          <w:szCs w:val="20"/>
        </w:rPr>
        <w:t>tel</w:t>
      </w:r>
      <w:proofErr w:type="spellEnd"/>
      <w:r w:rsidR="0055476E" w:rsidRPr="00535BE0">
        <w:rPr>
          <w:rFonts w:ascii="Arial" w:hAnsi="Arial" w:cs="Arial"/>
          <w:sz w:val="20"/>
          <w:szCs w:val="20"/>
        </w:rPr>
        <w:t>.____________</w:t>
      </w:r>
      <w:proofErr w:type="spellStart"/>
      <w:r w:rsidR="0055476E" w:rsidRPr="00535BE0">
        <w:rPr>
          <w:rFonts w:ascii="Arial" w:hAnsi="Arial" w:cs="Arial"/>
          <w:sz w:val="20"/>
          <w:szCs w:val="20"/>
        </w:rPr>
        <w:t>cell</w:t>
      </w:r>
      <w:proofErr w:type="spellEnd"/>
      <w:r w:rsidR="0055476E" w:rsidRPr="00535BE0">
        <w:rPr>
          <w:rFonts w:ascii="Arial" w:hAnsi="Arial" w:cs="Arial"/>
          <w:sz w:val="20"/>
          <w:szCs w:val="20"/>
        </w:rPr>
        <w:t>.__________</w:t>
      </w:r>
      <w:r w:rsidR="00E63884" w:rsidRPr="00535BE0">
        <w:rPr>
          <w:rFonts w:ascii="Arial" w:hAnsi="Arial" w:cs="Arial"/>
          <w:sz w:val="20"/>
          <w:szCs w:val="20"/>
        </w:rPr>
        <w:t>_</w:t>
      </w:r>
      <w:r w:rsidRPr="00535BE0">
        <w:rPr>
          <w:rFonts w:ascii="Arial" w:hAnsi="Arial" w:cs="Arial"/>
          <w:sz w:val="20"/>
          <w:szCs w:val="20"/>
        </w:rPr>
        <w:t>_</w:t>
      </w:r>
    </w:p>
    <w:p w14:paraId="6BBCDFE6" w14:textId="77777777" w:rsidR="0055476E" w:rsidRPr="00535BE0" w:rsidRDefault="0055476E" w:rsidP="0055476E">
      <w:pPr>
        <w:jc w:val="center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b/>
          <w:sz w:val="20"/>
          <w:szCs w:val="20"/>
        </w:rPr>
        <w:t>CHIEDE</w:t>
      </w:r>
    </w:p>
    <w:p w14:paraId="157DC451" w14:textId="05BDFF53" w:rsidR="004F2668" w:rsidRPr="00535BE0" w:rsidRDefault="00B50314" w:rsidP="004F266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t>di essere ammesso/a</w:t>
      </w:r>
      <w:r w:rsidR="0055476E" w:rsidRPr="00535BE0">
        <w:rPr>
          <w:rFonts w:ascii="Arial" w:hAnsi="Arial" w:cs="Arial"/>
          <w:sz w:val="20"/>
          <w:szCs w:val="20"/>
        </w:rPr>
        <w:t xml:space="preserve"> al soggiorno </w:t>
      </w:r>
      <w:r w:rsidRPr="00535BE0">
        <w:rPr>
          <w:rFonts w:ascii="Arial" w:hAnsi="Arial" w:cs="Arial"/>
          <w:sz w:val="20"/>
          <w:szCs w:val="20"/>
        </w:rPr>
        <w:t>termale estivo che si svolgerà nello stabilimento “Acque Albule”</w:t>
      </w:r>
      <w:r w:rsidR="0055476E" w:rsidRPr="00535BE0">
        <w:rPr>
          <w:rFonts w:ascii="Arial" w:hAnsi="Arial" w:cs="Arial"/>
          <w:sz w:val="20"/>
          <w:szCs w:val="20"/>
        </w:rPr>
        <w:t xml:space="preserve"> organizzato dai Servizi Sociali di codesto Comune</w:t>
      </w:r>
      <w:r w:rsidR="004F2668" w:rsidRPr="00535BE0">
        <w:rPr>
          <w:rFonts w:ascii="Arial" w:hAnsi="Arial" w:cs="Arial"/>
          <w:sz w:val="20"/>
          <w:szCs w:val="20"/>
        </w:rPr>
        <w:t>:</w:t>
      </w:r>
    </w:p>
    <w:p w14:paraId="30EA0C39" w14:textId="468F5D88" w:rsidR="004F2668" w:rsidRPr="00535BE0" w:rsidRDefault="004F2668" w:rsidP="004F266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sym w:font="Symbol" w:char="F08F"/>
      </w:r>
      <w:r w:rsidRPr="00535BE0">
        <w:rPr>
          <w:rFonts w:ascii="Arial" w:hAnsi="Arial" w:cs="Arial"/>
          <w:sz w:val="20"/>
          <w:szCs w:val="20"/>
        </w:rPr>
        <w:t xml:space="preserve">  come singolo</w:t>
      </w:r>
    </w:p>
    <w:p w14:paraId="078546A8" w14:textId="321220DD" w:rsidR="004F2668" w:rsidRPr="00535BE0" w:rsidRDefault="004F2668" w:rsidP="004F266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sym w:font="Symbol" w:char="F08F"/>
      </w:r>
      <w:r w:rsidRPr="00535BE0">
        <w:rPr>
          <w:rFonts w:ascii="Arial" w:hAnsi="Arial" w:cs="Arial"/>
          <w:sz w:val="20"/>
          <w:szCs w:val="20"/>
        </w:rPr>
        <w:t xml:space="preserve">  insieme al coniuge sig.</w:t>
      </w:r>
      <w:r w:rsidR="008168FE">
        <w:rPr>
          <w:rFonts w:ascii="Arial" w:hAnsi="Arial" w:cs="Arial"/>
          <w:sz w:val="20"/>
          <w:szCs w:val="20"/>
        </w:rPr>
        <w:t xml:space="preserve">      </w:t>
      </w:r>
      <w:r w:rsidRPr="00535BE0">
        <w:rPr>
          <w:rFonts w:ascii="Arial" w:hAnsi="Arial" w:cs="Arial"/>
          <w:sz w:val="20"/>
          <w:szCs w:val="20"/>
        </w:rPr>
        <w:t xml:space="preserve"> _____________nato</w:t>
      </w:r>
      <w:r w:rsidR="008168FE">
        <w:rPr>
          <w:rFonts w:ascii="Arial" w:hAnsi="Arial" w:cs="Arial"/>
          <w:sz w:val="20"/>
          <w:szCs w:val="20"/>
        </w:rPr>
        <w:t xml:space="preserve">/a </w:t>
      </w:r>
      <w:r w:rsidRPr="00535B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5BE0">
        <w:rPr>
          <w:rFonts w:ascii="Arial" w:hAnsi="Arial" w:cs="Arial"/>
          <w:sz w:val="20"/>
          <w:szCs w:val="20"/>
        </w:rPr>
        <w:t>a</w:t>
      </w:r>
      <w:proofErr w:type="spellEnd"/>
      <w:r w:rsidRPr="00535BE0">
        <w:rPr>
          <w:rFonts w:ascii="Arial" w:hAnsi="Arial" w:cs="Arial"/>
          <w:sz w:val="20"/>
          <w:szCs w:val="20"/>
        </w:rPr>
        <w:t>__________</w:t>
      </w:r>
      <w:r w:rsidR="008168FE">
        <w:rPr>
          <w:rFonts w:ascii="Arial" w:hAnsi="Arial" w:cs="Arial"/>
          <w:sz w:val="20"/>
          <w:szCs w:val="20"/>
        </w:rPr>
        <w:t xml:space="preserve"> </w:t>
      </w:r>
      <w:r w:rsidRPr="00535BE0">
        <w:rPr>
          <w:rFonts w:ascii="Arial" w:hAnsi="Arial" w:cs="Arial"/>
          <w:sz w:val="20"/>
          <w:szCs w:val="20"/>
        </w:rPr>
        <w:t>il</w:t>
      </w:r>
      <w:r w:rsidR="008168FE">
        <w:rPr>
          <w:rFonts w:ascii="Arial" w:hAnsi="Arial" w:cs="Arial"/>
          <w:sz w:val="20"/>
          <w:szCs w:val="20"/>
        </w:rPr>
        <w:t xml:space="preserve"> </w:t>
      </w:r>
      <w:r w:rsidRPr="00535BE0">
        <w:rPr>
          <w:rFonts w:ascii="Arial" w:hAnsi="Arial" w:cs="Arial"/>
          <w:sz w:val="20"/>
          <w:szCs w:val="20"/>
        </w:rPr>
        <w:t>__________________</w:t>
      </w:r>
    </w:p>
    <w:p w14:paraId="60DD57D6" w14:textId="77777777" w:rsidR="004F2668" w:rsidRPr="00535BE0" w:rsidRDefault="004F2668" w:rsidP="004F2668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6BD5C620" w14:textId="0B393F89" w:rsidR="008D274C" w:rsidRPr="00535BE0" w:rsidRDefault="008D274C" w:rsidP="00CD44F7">
      <w:pPr>
        <w:pStyle w:val="Testonotaapidipagina"/>
        <w:jc w:val="both"/>
        <w:rPr>
          <w:rFonts w:ascii="Arial" w:hAnsi="Arial" w:cs="Arial"/>
        </w:rPr>
      </w:pPr>
      <w:r w:rsidRPr="00535BE0">
        <w:rPr>
          <w:rFonts w:ascii="Arial" w:hAnsi="Arial" w:cs="Arial"/>
        </w:rPr>
        <w:t>Il turno scelto è</w:t>
      </w:r>
      <w:r w:rsidR="00EB082E" w:rsidRPr="00535BE0">
        <w:rPr>
          <w:rFonts w:ascii="Arial" w:hAnsi="Arial" w:cs="Arial"/>
        </w:rPr>
        <w:t xml:space="preserve"> (Indicare il turno scelto come prima </w:t>
      </w:r>
      <w:r w:rsidR="008168FE" w:rsidRPr="00535BE0">
        <w:rPr>
          <w:rFonts w:ascii="Arial" w:hAnsi="Arial" w:cs="Arial"/>
        </w:rPr>
        <w:t xml:space="preserve">scelta </w:t>
      </w:r>
      <w:r w:rsidR="00EB082E" w:rsidRPr="00535BE0">
        <w:rPr>
          <w:rFonts w:ascii="Arial" w:hAnsi="Arial" w:cs="Arial"/>
        </w:rPr>
        <w:t xml:space="preserve">con il numero “1” e la seconda </w:t>
      </w:r>
      <w:r w:rsidR="008168FE" w:rsidRPr="00535BE0">
        <w:rPr>
          <w:rFonts w:ascii="Arial" w:hAnsi="Arial" w:cs="Arial"/>
        </w:rPr>
        <w:t xml:space="preserve">scelta </w:t>
      </w:r>
      <w:r w:rsidR="00EB082E" w:rsidRPr="00535BE0">
        <w:rPr>
          <w:rFonts w:ascii="Arial" w:hAnsi="Arial" w:cs="Arial"/>
        </w:rPr>
        <w:t>con il numero “2”)</w:t>
      </w:r>
      <w:r w:rsidRPr="00535BE0">
        <w:rPr>
          <w:rFonts w:ascii="Arial" w:hAnsi="Arial" w:cs="Arial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2409"/>
        <w:gridCol w:w="356"/>
      </w:tblGrid>
      <w:tr w:rsidR="00535BE0" w:rsidRPr="00535BE0" w14:paraId="5218071A" w14:textId="77777777" w:rsidTr="00535BE0">
        <w:trPr>
          <w:trHeight w:val="812"/>
          <w:jc w:val="center"/>
        </w:trPr>
        <w:tc>
          <w:tcPr>
            <w:tcW w:w="2409" w:type="dxa"/>
            <w:vAlign w:val="center"/>
          </w:tcPr>
          <w:p w14:paraId="031EB3C3" w14:textId="77777777" w:rsidR="00C547B4" w:rsidRPr="00535BE0" w:rsidRDefault="00C547B4" w:rsidP="007B368B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BE0">
              <w:rPr>
                <w:rFonts w:ascii="Arial" w:hAnsi="Arial" w:cs="Arial"/>
                <w:b/>
                <w:sz w:val="20"/>
                <w:szCs w:val="20"/>
              </w:rPr>
              <w:t>1° TURNO</w:t>
            </w:r>
          </w:p>
        </w:tc>
        <w:tc>
          <w:tcPr>
            <w:tcW w:w="2409" w:type="dxa"/>
            <w:vAlign w:val="bottom"/>
          </w:tcPr>
          <w:p w14:paraId="4BE2F650" w14:textId="5B872D80" w:rsidR="00C547B4" w:rsidRPr="00535BE0" w:rsidRDefault="00535BE0" w:rsidP="007B368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BE0">
              <w:rPr>
                <w:rFonts w:ascii="Arial" w:hAnsi="Arial" w:cs="Arial"/>
                <w:sz w:val="20"/>
                <w:szCs w:val="20"/>
                <w:lang w:eastAsia="ar-SA" w:bidi="ar-SA"/>
              </w:rPr>
              <w:t>22-26 Luglio</w:t>
            </w:r>
          </w:p>
        </w:tc>
        <w:tc>
          <w:tcPr>
            <w:tcW w:w="356" w:type="dxa"/>
          </w:tcPr>
          <w:p w14:paraId="5D1036ED" w14:textId="77777777" w:rsidR="00C547B4" w:rsidRPr="00535BE0" w:rsidRDefault="00C547B4" w:rsidP="00944C74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E0" w:rsidRPr="00535BE0" w14:paraId="1DE9A75C" w14:textId="77777777" w:rsidTr="00535BE0">
        <w:trPr>
          <w:trHeight w:val="846"/>
          <w:jc w:val="center"/>
        </w:trPr>
        <w:tc>
          <w:tcPr>
            <w:tcW w:w="2409" w:type="dxa"/>
            <w:vAlign w:val="center"/>
          </w:tcPr>
          <w:p w14:paraId="7ED54496" w14:textId="77777777" w:rsidR="00C547B4" w:rsidRPr="00535BE0" w:rsidRDefault="00C547B4" w:rsidP="007B368B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BE0">
              <w:rPr>
                <w:rFonts w:ascii="Arial" w:hAnsi="Arial" w:cs="Arial"/>
                <w:b/>
                <w:sz w:val="20"/>
                <w:szCs w:val="20"/>
              </w:rPr>
              <w:t>2° TURNO</w:t>
            </w:r>
          </w:p>
        </w:tc>
        <w:tc>
          <w:tcPr>
            <w:tcW w:w="2409" w:type="dxa"/>
            <w:vAlign w:val="bottom"/>
          </w:tcPr>
          <w:p w14:paraId="56B52E05" w14:textId="74972F7F" w:rsidR="00C547B4" w:rsidRPr="00535BE0" w:rsidRDefault="00535BE0" w:rsidP="00944C74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BE0">
              <w:rPr>
                <w:rFonts w:ascii="Arial" w:hAnsi="Arial" w:cs="Arial"/>
                <w:sz w:val="20"/>
                <w:szCs w:val="20"/>
                <w:lang w:eastAsia="ar-SA" w:bidi="ar-SA"/>
              </w:rPr>
              <w:t>26-30 Agosto</w:t>
            </w:r>
          </w:p>
        </w:tc>
        <w:tc>
          <w:tcPr>
            <w:tcW w:w="356" w:type="dxa"/>
          </w:tcPr>
          <w:p w14:paraId="7FB355A5" w14:textId="77777777" w:rsidR="00C547B4" w:rsidRPr="00535BE0" w:rsidRDefault="00C547B4" w:rsidP="00944C74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E0" w:rsidRPr="00535BE0" w14:paraId="37999C88" w14:textId="77777777" w:rsidTr="00535BE0">
        <w:trPr>
          <w:trHeight w:val="846"/>
          <w:jc w:val="center"/>
        </w:trPr>
        <w:tc>
          <w:tcPr>
            <w:tcW w:w="2409" w:type="dxa"/>
            <w:vAlign w:val="center"/>
          </w:tcPr>
          <w:p w14:paraId="27C6372F" w14:textId="77777777" w:rsidR="00DD7290" w:rsidRPr="00535BE0" w:rsidRDefault="00DD7290" w:rsidP="007B368B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BE0">
              <w:rPr>
                <w:rFonts w:ascii="Arial" w:hAnsi="Arial" w:cs="Arial"/>
                <w:b/>
                <w:sz w:val="20"/>
                <w:szCs w:val="20"/>
              </w:rPr>
              <w:t>3° TURNO</w:t>
            </w:r>
          </w:p>
        </w:tc>
        <w:tc>
          <w:tcPr>
            <w:tcW w:w="2409" w:type="dxa"/>
            <w:vAlign w:val="center"/>
          </w:tcPr>
          <w:p w14:paraId="7A3FD9D7" w14:textId="08D7A7B3" w:rsidR="00DD7290" w:rsidRPr="00535BE0" w:rsidRDefault="00535BE0" w:rsidP="00DD7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BE0">
              <w:rPr>
                <w:rFonts w:ascii="Arial" w:hAnsi="Arial" w:cs="Arial"/>
                <w:sz w:val="20"/>
                <w:szCs w:val="20"/>
                <w:lang w:eastAsia="ar-SA" w:bidi="ar-SA"/>
              </w:rPr>
              <w:t>2-6 Settembre</w:t>
            </w:r>
          </w:p>
        </w:tc>
        <w:tc>
          <w:tcPr>
            <w:tcW w:w="356" w:type="dxa"/>
          </w:tcPr>
          <w:p w14:paraId="7E951027" w14:textId="77777777" w:rsidR="00DD7290" w:rsidRPr="00535BE0" w:rsidRDefault="00DD7290" w:rsidP="00944C74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8251C" w14:textId="77777777" w:rsidR="0055476E" w:rsidRPr="00535BE0" w:rsidRDefault="008D274C" w:rsidP="00944C7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t>A tal fine, consapevole della responsabilità e delle pene stabilite per legge per false attestazioni e mendaci dichiarazioni, sotto la propria responsabilità personale (artt. 46 e 47 D.P.R. 445/2000)</w:t>
      </w:r>
    </w:p>
    <w:p w14:paraId="71945406" w14:textId="31D010B3" w:rsidR="0055476E" w:rsidRPr="00BE00EB" w:rsidRDefault="008D274C" w:rsidP="00BE00EB">
      <w:pPr>
        <w:pStyle w:val="Paragrafoelenc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BE00EB">
        <w:rPr>
          <w:rFonts w:ascii="Arial" w:hAnsi="Arial" w:cs="Arial"/>
          <w:sz w:val="20"/>
          <w:szCs w:val="20"/>
        </w:rPr>
        <w:t xml:space="preserve">di essere </w:t>
      </w:r>
      <w:r w:rsidR="00C547B4" w:rsidRPr="00BE00EB">
        <w:rPr>
          <w:rFonts w:ascii="Arial" w:hAnsi="Arial" w:cs="Arial"/>
          <w:sz w:val="20"/>
          <w:szCs w:val="20"/>
        </w:rPr>
        <w:t xml:space="preserve">esse collocato </w:t>
      </w:r>
      <w:r w:rsidR="006970DB" w:rsidRPr="00BE00EB">
        <w:rPr>
          <w:rFonts w:ascii="Arial" w:hAnsi="Arial" w:cs="Arial"/>
          <w:sz w:val="20"/>
          <w:szCs w:val="20"/>
        </w:rPr>
        <w:t>in quiescenza</w:t>
      </w:r>
      <w:r w:rsidR="00C547B4" w:rsidRPr="00BE00EB">
        <w:rPr>
          <w:rFonts w:ascii="Arial" w:hAnsi="Arial" w:cs="Arial"/>
          <w:sz w:val="20"/>
          <w:szCs w:val="20"/>
        </w:rPr>
        <w:t xml:space="preserve"> dal _____________</w:t>
      </w:r>
      <w:r w:rsidR="00BE00EB">
        <w:rPr>
          <w:rFonts w:ascii="Arial" w:hAnsi="Arial" w:cs="Arial"/>
          <w:sz w:val="20"/>
          <w:szCs w:val="20"/>
        </w:rPr>
        <w:t>___________________</w:t>
      </w:r>
      <w:r w:rsidRPr="00BE00EB">
        <w:rPr>
          <w:rFonts w:ascii="Arial" w:hAnsi="Arial" w:cs="Arial"/>
          <w:sz w:val="20"/>
          <w:szCs w:val="20"/>
        </w:rPr>
        <w:t>;</w:t>
      </w:r>
      <w:r w:rsidR="00AF0A90" w:rsidRPr="00BE00EB">
        <w:rPr>
          <w:rFonts w:ascii="Arial" w:hAnsi="Arial" w:cs="Arial"/>
          <w:sz w:val="20"/>
          <w:szCs w:val="20"/>
        </w:rPr>
        <w:t xml:space="preserve"> </w:t>
      </w:r>
    </w:p>
    <w:p w14:paraId="62685480" w14:textId="3500284F" w:rsidR="0055476E" w:rsidRPr="00BE00EB" w:rsidRDefault="0055476E" w:rsidP="00BE00EB">
      <w:pPr>
        <w:pStyle w:val="Paragrafoelenc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BE00EB">
        <w:rPr>
          <w:rFonts w:ascii="Arial" w:hAnsi="Arial" w:cs="Arial"/>
          <w:sz w:val="20"/>
          <w:szCs w:val="20"/>
        </w:rPr>
        <w:t xml:space="preserve">di </w:t>
      </w:r>
      <w:r w:rsidR="008D274C" w:rsidRPr="00BE00EB">
        <w:rPr>
          <w:rFonts w:ascii="Arial" w:hAnsi="Arial" w:cs="Arial"/>
          <w:sz w:val="20"/>
          <w:szCs w:val="20"/>
        </w:rPr>
        <w:t xml:space="preserve">impegnarsi a versare, a titolo di compartecipazione, la somma dovuta per la partecipazione al turno di </w:t>
      </w:r>
      <w:r w:rsidR="008D274C" w:rsidRPr="00BE00EB">
        <w:rPr>
          <w:rFonts w:ascii="Arial" w:hAnsi="Arial" w:cs="Arial"/>
          <w:b/>
          <w:sz w:val="20"/>
          <w:szCs w:val="20"/>
          <w:u w:val="single"/>
        </w:rPr>
        <w:t xml:space="preserve">€ </w:t>
      </w:r>
      <w:r w:rsidR="007B368B" w:rsidRPr="00BE00EB">
        <w:rPr>
          <w:rFonts w:ascii="Arial" w:hAnsi="Arial" w:cs="Arial"/>
          <w:b/>
          <w:sz w:val="20"/>
          <w:szCs w:val="20"/>
          <w:u w:val="single"/>
        </w:rPr>
        <w:t>25</w:t>
      </w:r>
      <w:r w:rsidR="008D274C" w:rsidRPr="00BE00EB">
        <w:rPr>
          <w:rFonts w:ascii="Arial" w:hAnsi="Arial" w:cs="Arial"/>
          <w:b/>
          <w:sz w:val="20"/>
          <w:szCs w:val="20"/>
          <w:u w:val="single"/>
        </w:rPr>
        <w:t>,00</w:t>
      </w:r>
      <w:r w:rsidR="007B368B" w:rsidRPr="00BE00EB">
        <w:rPr>
          <w:rFonts w:ascii="Arial" w:hAnsi="Arial" w:cs="Arial"/>
          <w:b/>
          <w:sz w:val="20"/>
          <w:szCs w:val="20"/>
          <w:u w:val="single"/>
        </w:rPr>
        <w:t xml:space="preserve"> a settimana</w:t>
      </w:r>
      <w:r w:rsidR="00535BE0" w:rsidRPr="00BE00EB">
        <w:rPr>
          <w:rFonts w:ascii="Arial" w:hAnsi="Arial" w:cs="Arial"/>
          <w:b/>
          <w:sz w:val="20"/>
          <w:szCs w:val="20"/>
          <w:u w:val="single"/>
        </w:rPr>
        <w:t xml:space="preserve"> a partecipante</w:t>
      </w:r>
      <w:r w:rsidR="008D274C" w:rsidRPr="00BE00EB">
        <w:rPr>
          <w:rFonts w:ascii="Arial" w:hAnsi="Arial" w:cs="Arial"/>
          <w:sz w:val="20"/>
          <w:szCs w:val="20"/>
        </w:rPr>
        <w:t>;</w:t>
      </w:r>
    </w:p>
    <w:p w14:paraId="577EA91C" w14:textId="2C154385" w:rsidR="0055476E" w:rsidRPr="00BE00EB" w:rsidRDefault="0055476E" w:rsidP="00BE00EB">
      <w:pPr>
        <w:pStyle w:val="Paragrafoelenc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BE00EB">
        <w:rPr>
          <w:rFonts w:ascii="Arial" w:hAnsi="Arial" w:cs="Arial"/>
          <w:sz w:val="20"/>
          <w:szCs w:val="20"/>
        </w:rPr>
        <w:t xml:space="preserve">di accettare </w:t>
      </w:r>
      <w:r w:rsidR="008D274C" w:rsidRPr="00BE00EB">
        <w:rPr>
          <w:rFonts w:ascii="Arial" w:hAnsi="Arial" w:cs="Arial"/>
          <w:sz w:val="20"/>
          <w:szCs w:val="20"/>
        </w:rPr>
        <w:t>l’eventuale variazione sul turno che potrebbe essere decisa unilateralmente</w:t>
      </w:r>
      <w:r w:rsidR="006970DB" w:rsidRPr="00BE00EB">
        <w:rPr>
          <w:rFonts w:ascii="Arial" w:hAnsi="Arial" w:cs="Arial"/>
          <w:sz w:val="20"/>
          <w:szCs w:val="20"/>
        </w:rPr>
        <w:t>, nel rispetto delle opzioni indicate sul modulo,</w:t>
      </w:r>
      <w:r w:rsidR="008D274C" w:rsidRPr="00BE00EB">
        <w:rPr>
          <w:rFonts w:ascii="Arial" w:hAnsi="Arial" w:cs="Arial"/>
          <w:sz w:val="20"/>
          <w:szCs w:val="20"/>
        </w:rPr>
        <w:t xml:space="preserve"> dal Comune per cause di oggettivo impedimento</w:t>
      </w:r>
      <w:r w:rsidRPr="00BE00EB">
        <w:rPr>
          <w:rFonts w:ascii="Arial" w:hAnsi="Arial" w:cs="Arial"/>
          <w:sz w:val="20"/>
          <w:szCs w:val="20"/>
        </w:rPr>
        <w:t>;</w:t>
      </w:r>
    </w:p>
    <w:p w14:paraId="7D9A832F" w14:textId="7453F983" w:rsidR="00535BE0" w:rsidRPr="00BE00EB" w:rsidRDefault="00AF0A90" w:rsidP="00BE00EB">
      <w:pPr>
        <w:pStyle w:val="Paragrafoelenc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BE00EB">
        <w:rPr>
          <w:rFonts w:ascii="Arial" w:hAnsi="Arial" w:cs="Arial"/>
          <w:sz w:val="20"/>
          <w:szCs w:val="20"/>
        </w:rPr>
        <w:t>di impegnarsi a produrre il certificato medico di idoneit</w:t>
      </w:r>
      <w:r w:rsidR="00535BE0" w:rsidRPr="00BE00EB">
        <w:rPr>
          <w:rFonts w:ascii="Arial" w:hAnsi="Arial" w:cs="Arial"/>
          <w:sz w:val="20"/>
          <w:szCs w:val="20"/>
        </w:rPr>
        <w:t>à</w:t>
      </w:r>
      <w:r w:rsidRPr="00BE00EB">
        <w:rPr>
          <w:rFonts w:ascii="Arial" w:hAnsi="Arial" w:cs="Arial"/>
          <w:sz w:val="20"/>
          <w:szCs w:val="20"/>
        </w:rPr>
        <w:t xml:space="preserve"> a partecipare al soggiorno </w:t>
      </w:r>
      <w:r w:rsidRPr="008168FE">
        <w:rPr>
          <w:rFonts w:ascii="Arial" w:hAnsi="Arial" w:cs="Arial"/>
          <w:sz w:val="20"/>
          <w:szCs w:val="20"/>
          <w:u w:val="single"/>
        </w:rPr>
        <w:t xml:space="preserve">entro i </w:t>
      </w:r>
      <w:r w:rsidR="00535BE0" w:rsidRPr="008168FE">
        <w:rPr>
          <w:rFonts w:ascii="Arial" w:hAnsi="Arial" w:cs="Arial"/>
          <w:sz w:val="20"/>
          <w:szCs w:val="20"/>
          <w:u w:val="single"/>
        </w:rPr>
        <w:t xml:space="preserve">cinque </w:t>
      </w:r>
      <w:r w:rsidRPr="008168FE">
        <w:rPr>
          <w:rFonts w:ascii="Arial" w:hAnsi="Arial" w:cs="Arial"/>
          <w:sz w:val="20"/>
          <w:szCs w:val="20"/>
          <w:u w:val="single"/>
        </w:rPr>
        <w:t>giorni precedenti all’inizio dello stesso</w:t>
      </w:r>
      <w:r w:rsidRPr="00BE00EB">
        <w:rPr>
          <w:rFonts w:ascii="Arial" w:hAnsi="Arial" w:cs="Arial"/>
          <w:sz w:val="20"/>
          <w:szCs w:val="20"/>
        </w:rPr>
        <w:t>, pena l’escl</w:t>
      </w:r>
      <w:r w:rsidR="00535BE0" w:rsidRPr="00BE00EB">
        <w:rPr>
          <w:rFonts w:ascii="Arial" w:hAnsi="Arial" w:cs="Arial"/>
          <w:sz w:val="20"/>
          <w:szCs w:val="20"/>
        </w:rPr>
        <w:t>u</w:t>
      </w:r>
      <w:r w:rsidRPr="00BE00EB">
        <w:rPr>
          <w:rFonts w:ascii="Arial" w:hAnsi="Arial" w:cs="Arial"/>
          <w:sz w:val="20"/>
          <w:szCs w:val="20"/>
        </w:rPr>
        <w:t>sione dalla partecipazione</w:t>
      </w:r>
      <w:r w:rsidR="00535BE0" w:rsidRPr="00BE00EB">
        <w:rPr>
          <w:rFonts w:ascii="Arial" w:hAnsi="Arial" w:cs="Arial"/>
          <w:sz w:val="20"/>
          <w:szCs w:val="20"/>
        </w:rPr>
        <w:t>;</w:t>
      </w:r>
    </w:p>
    <w:p w14:paraId="50F10C94" w14:textId="4D0C8472" w:rsidR="00535BE0" w:rsidRPr="00BE00EB" w:rsidRDefault="00535BE0" w:rsidP="00BE00EB">
      <w:pPr>
        <w:pStyle w:val="Paragrafoelenc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BE00EB">
        <w:rPr>
          <w:rFonts w:ascii="Arial" w:hAnsi="Arial" w:cs="Arial"/>
          <w:sz w:val="20"/>
          <w:szCs w:val="20"/>
        </w:rPr>
        <w:t xml:space="preserve">di essere consapevole </w:t>
      </w:r>
      <w:r w:rsidR="00BE00EB" w:rsidRPr="00BE00EB">
        <w:rPr>
          <w:rFonts w:ascii="Arial" w:hAnsi="Arial" w:cs="Arial"/>
          <w:sz w:val="20"/>
          <w:szCs w:val="20"/>
        </w:rPr>
        <w:t>c</w:t>
      </w:r>
      <w:r w:rsidRPr="00BE00EB">
        <w:rPr>
          <w:rFonts w:ascii="Arial" w:hAnsi="Arial" w:cs="Arial"/>
          <w:sz w:val="20"/>
          <w:szCs w:val="20"/>
        </w:rPr>
        <w:t xml:space="preserve">he </w:t>
      </w:r>
      <w:r w:rsidR="00BE00EB" w:rsidRPr="00BE00EB">
        <w:rPr>
          <w:rFonts w:ascii="Arial" w:hAnsi="Arial" w:cs="Arial"/>
          <w:sz w:val="20"/>
          <w:szCs w:val="20"/>
        </w:rPr>
        <w:t>i</w:t>
      </w:r>
      <w:r w:rsidRPr="00BE00EB">
        <w:rPr>
          <w:rFonts w:ascii="Arial" w:hAnsi="Arial" w:cs="Arial"/>
          <w:sz w:val="20"/>
          <w:szCs w:val="20"/>
        </w:rPr>
        <w:t xml:space="preserve">n caso di mancata partecipazione al soggiorno dopo il versamento della quota settimanale </w:t>
      </w:r>
      <w:r w:rsidR="00BE00EB" w:rsidRPr="00BE00EB">
        <w:rPr>
          <w:rFonts w:ascii="Arial" w:hAnsi="Arial" w:cs="Arial"/>
          <w:sz w:val="20"/>
          <w:szCs w:val="20"/>
        </w:rPr>
        <w:t xml:space="preserve">il rimborso </w:t>
      </w:r>
      <w:r w:rsidRPr="00BE00EB">
        <w:rPr>
          <w:rFonts w:ascii="Arial" w:hAnsi="Arial" w:cs="Arial"/>
          <w:sz w:val="20"/>
          <w:szCs w:val="20"/>
        </w:rPr>
        <w:t>sarà effettuato solo in caso di impedimento alla partecipazione dovuto a cause di forza maggiore (motivi di salute certificati, ricovero)</w:t>
      </w:r>
    </w:p>
    <w:p w14:paraId="312A859E" w14:textId="77777777" w:rsidR="0055476E" w:rsidRPr="00535BE0" w:rsidRDefault="008D274C" w:rsidP="00944C7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t>Alla presente si allega:</w:t>
      </w:r>
    </w:p>
    <w:p w14:paraId="1B773F2A" w14:textId="77777777" w:rsidR="008D274C" w:rsidRPr="00535BE0" w:rsidRDefault="008D274C" w:rsidP="00944C74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t>Fotocopia del documento di identità del dichiarante.</w:t>
      </w:r>
    </w:p>
    <w:p w14:paraId="601A219F" w14:textId="77777777" w:rsidR="0055476E" w:rsidRPr="00535BE0" w:rsidRDefault="008D274C" w:rsidP="008D274C">
      <w:pPr>
        <w:spacing w:before="240"/>
        <w:rPr>
          <w:rFonts w:ascii="Arial" w:hAnsi="Arial" w:cs="Arial"/>
          <w:b/>
          <w:sz w:val="20"/>
          <w:szCs w:val="20"/>
        </w:rPr>
      </w:pPr>
      <w:r w:rsidRPr="00535BE0">
        <w:rPr>
          <w:rFonts w:ascii="Arial" w:hAnsi="Arial" w:cs="Arial"/>
          <w:b/>
          <w:sz w:val="20"/>
          <w:szCs w:val="20"/>
        </w:rPr>
        <w:t>Tivoli, ________________</w:t>
      </w:r>
    </w:p>
    <w:p w14:paraId="19A22182" w14:textId="6E93FFAC" w:rsidR="008D274C" w:rsidRPr="00535BE0" w:rsidRDefault="008D274C" w:rsidP="008168FE">
      <w:pPr>
        <w:spacing w:after="240"/>
        <w:rPr>
          <w:rFonts w:ascii="Arial" w:hAnsi="Arial" w:cs="Arial"/>
          <w:b/>
          <w:sz w:val="20"/>
          <w:szCs w:val="20"/>
        </w:rPr>
      </w:pPr>
      <w:r w:rsidRPr="00535BE0">
        <w:rPr>
          <w:rFonts w:ascii="Arial" w:hAnsi="Arial" w:cs="Arial"/>
          <w:b/>
          <w:sz w:val="20"/>
          <w:szCs w:val="20"/>
        </w:rPr>
        <w:tab/>
      </w:r>
      <w:r w:rsidRPr="00535BE0">
        <w:rPr>
          <w:rFonts w:ascii="Arial" w:hAnsi="Arial" w:cs="Arial"/>
          <w:b/>
          <w:sz w:val="20"/>
          <w:szCs w:val="20"/>
        </w:rPr>
        <w:tab/>
      </w:r>
      <w:r w:rsidRPr="00535BE0">
        <w:rPr>
          <w:rFonts w:ascii="Arial" w:hAnsi="Arial" w:cs="Arial"/>
          <w:b/>
          <w:sz w:val="20"/>
          <w:szCs w:val="20"/>
        </w:rPr>
        <w:tab/>
      </w:r>
      <w:r w:rsidRPr="00535BE0">
        <w:rPr>
          <w:rFonts w:ascii="Arial" w:hAnsi="Arial" w:cs="Arial"/>
          <w:b/>
          <w:sz w:val="20"/>
          <w:szCs w:val="20"/>
        </w:rPr>
        <w:tab/>
      </w:r>
      <w:r w:rsidRPr="00535BE0">
        <w:rPr>
          <w:rFonts w:ascii="Arial" w:hAnsi="Arial" w:cs="Arial"/>
          <w:b/>
          <w:sz w:val="20"/>
          <w:szCs w:val="20"/>
        </w:rPr>
        <w:tab/>
      </w:r>
      <w:r w:rsidRPr="00535BE0">
        <w:rPr>
          <w:rFonts w:ascii="Arial" w:hAnsi="Arial" w:cs="Arial"/>
          <w:b/>
          <w:sz w:val="20"/>
          <w:szCs w:val="20"/>
        </w:rPr>
        <w:tab/>
      </w:r>
      <w:r w:rsidRPr="00535BE0">
        <w:rPr>
          <w:rFonts w:ascii="Arial" w:hAnsi="Arial" w:cs="Arial"/>
          <w:b/>
          <w:sz w:val="20"/>
          <w:szCs w:val="20"/>
        </w:rPr>
        <w:tab/>
      </w:r>
      <w:r w:rsidRPr="00535BE0">
        <w:rPr>
          <w:rFonts w:ascii="Arial" w:hAnsi="Arial" w:cs="Arial"/>
          <w:b/>
          <w:sz w:val="20"/>
          <w:szCs w:val="20"/>
        </w:rPr>
        <w:tab/>
      </w:r>
      <w:r w:rsidRPr="00535BE0">
        <w:rPr>
          <w:rFonts w:ascii="Arial" w:hAnsi="Arial" w:cs="Arial"/>
          <w:b/>
          <w:sz w:val="20"/>
          <w:szCs w:val="20"/>
        </w:rPr>
        <w:tab/>
        <w:t>Firma</w:t>
      </w:r>
      <w:r w:rsidRPr="00535BE0">
        <w:rPr>
          <w:rFonts w:ascii="Arial" w:hAnsi="Arial" w:cs="Arial"/>
          <w:b/>
          <w:sz w:val="20"/>
          <w:szCs w:val="20"/>
        </w:rPr>
        <w:tab/>
      </w:r>
      <w:r w:rsidRPr="00535BE0">
        <w:rPr>
          <w:rFonts w:ascii="Arial" w:hAnsi="Arial" w:cs="Arial"/>
          <w:b/>
          <w:sz w:val="20"/>
          <w:szCs w:val="20"/>
        </w:rPr>
        <w:tab/>
      </w:r>
      <w:r w:rsidRPr="00535BE0">
        <w:rPr>
          <w:rFonts w:ascii="Arial" w:hAnsi="Arial" w:cs="Arial"/>
          <w:b/>
          <w:sz w:val="20"/>
          <w:szCs w:val="20"/>
        </w:rPr>
        <w:tab/>
      </w:r>
      <w:r w:rsidRPr="00535BE0">
        <w:rPr>
          <w:rFonts w:ascii="Arial" w:hAnsi="Arial" w:cs="Arial"/>
          <w:b/>
          <w:sz w:val="20"/>
          <w:szCs w:val="20"/>
        </w:rPr>
        <w:tab/>
      </w:r>
      <w:r w:rsidRPr="00535BE0">
        <w:rPr>
          <w:rFonts w:ascii="Arial" w:hAnsi="Arial" w:cs="Arial"/>
          <w:b/>
          <w:sz w:val="20"/>
          <w:szCs w:val="20"/>
        </w:rPr>
        <w:tab/>
      </w:r>
      <w:r w:rsidRPr="00535BE0">
        <w:rPr>
          <w:rFonts w:ascii="Arial" w:hAnsi="Arial" w:cs="Arial"/>
          <w:b/>
          <w:sz w:val="20"/>
          <w:szCs w:val="20"/>
        </w:rPr>
        <w:tab/>
      </w:r>
      <w:r w:rsidRPr="00535BE0">
        <w:rPr>
          <w:rFonts w:ascii="Arial" w:hAnsi="Arial" w:cs="Arial"/>
          <w:b/>
          <w:sz w:val="20"/>
          <w:szCs w:val="20"/>
        </w:rPr>
        <w:tab/>
      </w:r>
      <w:r w:rsidR="008168FE">
        <w:rPr>
          <w:rFonts w:ascii="Arial" w:hAnsi="Arial" w:cs="Arial"/>
          <w:b/>
          <w:sz w:val="20"/>
          <w:szCs w:val="20"/>
        </w:rPr>
        <w:tab/>
      </w:r>
      <w:r w:rsidR="008168FE">
        <w:rPr>
          <w:rFonts w:ascii="Arial" w:hAnsi="Arial" w:cs="Arial"/>
          <w:b/>
          <w:sz w:val="20"/>
          <w:szCs w:val="20"/>
        </w:rPr>
        <w:tab/>
      </w:r>
      <w:r w:rsidR="008168FE">
        <w:rPr>
          <w:rFonts w:ascii="Arial" w:hAnsi="Arial" w:cs="Arial"/>
          <w:b/>
          <w:sz w:val="20"/>
          <w:szCs w:val="20"/>
        </w:rPr>
        <w:tab/>
      </w:r>
      <w:r w:rsidR="008168FE">
        <w:rPr>
          <w:rFonts w:ascii="Arial" w:hAnsi="Arial" w:cs="Arial"/>
          <w:b/>
          <w:sz w:val="20"/>
          <w:szCs w:val="20"/>
        </w:rPr>
        <w:tab/>
      </w:r>
      <w:r w:rsidRPr="00535BE0">
        <w:rPr>
          <w:rFonts w:ascii="Arial" w:hAnsi="Arial" w:cs="Arial"/>
          <w:b/>
          <w:sz w:val="20"/>
          <w:szCs w:val="20"/>
        </w:rPr>
        <w:t>_________________________________</w:t>
      </w:r>
    </w:p>
    <w:p w14:paraId="7BEC39B6" w14:textId="77777777" w:rsidR="008D274C" w:rsidRPr="00535BE0" w:rsidRDefault="008D274C" w:rsidP="0055476E">
      <w:pPr>
        <w:rPr>
          <w:rFonts w:ascii="Arial" w:hAnsi="Arial" w:cs="Arial"/>
          <w:b/>
          <w:sz w:val="20"/>
          <w:szCs w:val="20"/>
        </w:rPr>
        <w:sectPr w:rsidR="008D274C" w:rsidRPr="00535BE0" w:rsidSect="00B0233F">
          <w:headerReference w:type="default" r:id="rId8"/>
          <w:pgSz w:w="11906" w:h="16838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306EF1E1" w14:textId="77777777" w:rsidR="0055476E" w:rsidRPr="00535BE0" w:rsidRDefault="0055476E" w:rsidP="0055476E">
      <w:pPr>
        <w:pStyle w:val="Titolo4"/>
        <w:rPr>
          <w:rFonts w:ascii="Arial" w:hAnsi="Arial" w:cs="Arial"/>
          <w:color w:val="auto"/>
          <w:sz w:val="20"/>
          <w:szCs w:val="20"/>
        </w:rPr>
      </w:pPr>
      <w:r w:rsidRPr="00535BE0">
        <w:rPr>
          <w:rFonts w:ascii="Arial" w:hAnsi="Arial" w:cs="Arial"/>
          <w:color w:val="auto"/>
          <w:sz w:val="20"/>
          <w:szCs w:val="20"/>
        </w:rPr>
        <w:lastRenderedPageBreak/>
        <w:t>AVVERTENZE</w:t>
      </w:r>
    </w:p>
    <w:p w14:paraId="2B421AD5" w14:textId="77777777" w:rsidR="0055476E" w:rsidRPr="00535BE0" w:rsidRDefault="0055476E" w:rsidP="0055476E">
      <w:pPr>
        <w:rPr>
          <w:rFonts w:ascii="Arial" w:hAnsi="Arial" w:cs="Arial"/>
          <w:sz w:val="20"/>
          <w:szCs w:val="20"/>
        </w:rPr>
      </w:pPr>
    </w:p>
    <w:p w14:paraId="220C2BE8" w14:textId="77777777" w:rsidR="0055476E" w:rsidRPr="00535BE0" w:rsidRDefault="00C36124" w:rsidP="0055476E">
      <w:pPr>
        <w:jc w:val="both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t xml:space="preserve">Sui </w:t>
      </w:r>
      <w:r w:rsidR="0055476E" w:rsidRPr="00535BE0">
        <w:rPr>
          <w:rFonts w:ascii="Arial" w:hAnsi="Arial" w:cs="Arial"/>
          <w:sz w:val="20"/>
          <w:szCs w:val="20"/>
        </w:rPr>
        <w:t>dati dichiarati potranno essere effettuati controlli a</w:t>
      </w:r>
      <w:r w:rsidRPr="00535BE0">
        <w:rPr>
          <w:rFonts w:ascii="Arial" w:hAnsi="Arial" w:cs="Arial"/>
          <w:sz w:val="20"/>
          <w:szCs w:val="20"/>
        </w:rPr>
        <w:t>i sensi dell’art. 72 del D.P.R</w:t>
      </w:r>
      <w:r w:rsidR="007819C8" w:rsidRPr="00535BE0">
        <w:rPr>
          <w:rFonts w:ascii="Arial" w:hAnsi="Arial" w:cs="Arial"/>
          <w:sz w:val="20"/>
          <w:szCs w:val="20"/>
        </w:rPr>
        <w:t>.</w:t>
      </w:r>
      <w:r w:rsidRPr="00535BE0">
        <w:rPr>
          <w:rFonts w:ascii="Arial" w:hAnsi="Arial" w:cs="Arial"/>
          <w:sz w:val="20"/>
          <w:szCs w:val="20"/>
        </w:rPr>
        <w:t xml:space="preserve"> </w:t>
      </w:r>
      <w:r w:rsidR="0055476E" w:rsidRPr="00535BE0">
        <w:rPr>
          <w:rFonts w:ascii="Arial" w:hAnsi="Arial" w:cs="Arial"/>
          <w:sz w:val="20"/>
          <w:szCs w:val="20"/>
        </w:rPr>
        <w:t>445/00 sulla veridicità delle informazioni fornite, ai sensi dell’art. 4 comma 2 del D. Lgs</w:t>
      </w:r>
      <w:r w:rsidR="007819C8" w:rsidRPr="00535BE0">
        <w:rPr>
          <w:rFonts w:ascii="Arial" w:hAnsi="Arial" w:cs="Arial"/>
          <w:sz w:val="20"/>
          <w:szCs w:val="20"/>
        </w:rPr>
        <w:t>.</w:t>
      </w:r>
      <w:r w:rsidR="0055476E" w:rsidRPr="00535BE0">
        <w:rPr>
          <w:rFonts w:ascii="Arial" w:hAnsi="Arial" w:cs="Arial"/>
          <w:sz w:val="20"/>
          <w:szCs w:val="20"/>
        </w:rPr>
        <w:t xml:space="preserve"> 31</w:t>
      </w:r>
      <w:r w:rsidR="00E63884" w:rsidRPr="00535BE0">
        <w:rPr>
          <w:rFonts w:ascii="Arial" w:hAnsi="Arial" w:cs="Arial"/>
          <w:sz w:val="20"/>
          <w:szCs w:val="20"/>
        </w:rPr>
        <w:t>.</w:t>
      </w:r>
      <w:r w:rsidR="0055476E" w:rsidRPr="00535BE0">
        <w:rPr>
          <w:rFonts w:ascii="Arial" w:hAnsi="Arial" w:cs="Arial"/>
          <w:sz w:val="20"/>
          <w:szCs w:val="20"/>
        </w:rPr>
        <w:t>03</w:t>
      </w:r>
      <w:r w:rsidR="00E63884" w:rsidRPr="00535BE0">
        <w:rPr>
          <w:rFonts w:ascii="Arial" w:hAnsi="Arial" w:cs="Arial"/>
          <w:sz w:val="20"/>
          <w:szCs w:val="20"/>
        </w:rPr>
        <w:t>.</w:t>
      </w:r>
      <w:r w:rsidR="0055476E" w:rsidRPr="00535BE0">
        <w:rPr>
          <w:rFonts w:ascii="Arial" w:hAnsi="Arial" w:cs="Arial"/>
          <w:sz w:val="20"/>
          <w:szCs w:val="20"/>
        </w:rPr>
        <w:t>199</w:t>
      </w:r>
      <w:r w:rsidR="007819C8" w:rsidRPr="00535BE0">
        <w:rPr>
          <w:rFonts w:ascii="Arial" w:hAnsi="Arial" w:cs="Arial"/>
          <w:sz w:val="20"/>
          <w:szCs w:val="20"/>
        </w:rPr>
        <w:t>9</w:t>
      </w:r>
      <w:r w:rsidR="0055476E" w:rsidRPr="00535BE0">
        <w:rPr>
          <w:rFonts w:ascii="Arial" w:hAnsi="Arial" w:cs="Arial"/>
          <w:sz w:val="20"/>
          <w:szCs w:val="20"/>
        </w:rPr>
        <w:t xml:space="preserve"> n. 109 </w:t>
      </w:r>
      <w:r w:rsidR="00E63884" w:rsidRPr="00535BE0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E63884" w:rsidRPr="00535BE0">
        <w:rPr>
          <w:rFonts w:ascii="Arial" w:hAnsi="Arial" w:cs="Arial"/>
          <w:i/>
          <w:sz w:val="20"/>
          <w:szCs w:val="20"/>
        </w:rPr>
        <w:t>ss.mm.ii</w:t>
      </w:r>
      <w:proofErr w:type="spellEnd"/>
      <w:r w:rsidR="00E63884" w:rsidRPr="00535BE0">
        <w:rPr>
          <w:rFonts w:ascii="Arial" w:hAnsi="Arial" w:cs="Arial"/>
          <w:i/>
          <w:sz w:val="20"/>
          <w:szCs w:val="20"/>
        </w:rPr>
        <w:t>.</w:t>
      </w:r>
    </w:p>
    <w:p w14:paraId="47FD248B" w14:textId="77777777" w:rsidR="0055476E" w:rsidRPr="00535BE0" w:rsidRDefault="0055476E" w:rsidP="00D02FAF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t xml:space="preserve">Informativa ai sensi </w:t>
      </w:r>
      <w:r w:rsidR="00D02FAF" w:rsidRPr="00535BE0">
        <w:rPr>
          <w:rFonts w:ascii="Arial" w:hAnsi="Arial" w:cs="Arial"/>
          <w:sz w:val="20"/>
          <w:szCs w:val="20"/>
        </w:rPr>
        <w:t>degli artt. 13 e 14</w:t>
      </w:r>
      <w:r w:rsidRPr="00535BE0">
        <w:rPr>
          <w:rFonts w:ascii="Arial" w:hAnsi="Arial" w:cs="Arial"/>
          <w:sz w:val="20"/>
          <w:szCs w:val="20"/>
        </w:rPr>
        <w:t xml:space="preserve"> del </w:t>
      </w:r>
      <w:r w:rsidR="00D02FAF" w:rsidRPr="00535BE0">
        <w:rPr>
          <w:rFonts w:ascii="Arial" w:hAnsi="Arial" w:cs="Arial"/>
          <w:sz w:val="20"/>
          <w:szCs w:val="20"/>
        </w:rPr>
        <w:t>Regolamento n. 2016/679/UE</w:t>
      </w:r>
      <w:r w:rsidRPr="00535BE0">
        <w:rPr>
          <w:rFonts w:ascii="Arial" w:hAnsi="Arial" w:cs="Arial"/>
          <w:sz w:val="20"/>
          <w:szCs w:val="20"/>
        </w:rPr>
        <w:t>: i dati dichiarati saranno utilizzati solo ed esclusivamente ai fini della par</w:t>
      </w:r>
      <w:r w:rsidR="00C36124" w:rsidRPr="00535BE0">
        <w:rPr>
          <w:rFonts w:ascii="Arial" w:hAnsi="Arial" w:cs="Arial"/>
          <w:sz w:val="20"/>
          <w:szCs w:val="20"/>
        </w:rPr>
        <w:t xml:space="preserve">tecipazione al soggiorno </w:t>
      </w:r>
      <w:r w:rsidR="008D274C" w:rsidRPr="00535BE0">
        <w:rPr>
          <w:rFonts w:ascii="Arial" w:hAnsi="Arial" w:cs="Arial"/>
          <w:sz w:val="20"/>
          <w:szCs w:val="20"/>
        </w:rPr>
        <w:t>termale estivo</w:t>
      </w:r>
      <w:r w:rsidRPr="00535BE0">
        <w:rPr>
          <w:rFonts w:ascii="Arial" w:hAnsi="Arial" w:cs="Arial"/>
          <w:sz w:val="20"/>
          <w:szCs w:val="20"/>
        </w:rPr>
        <w:t xml:space="preserve">. </w:t>
      </w:r>
    </w:p>
    <w:p w14:paraId="556FCA5A" w14:textId="77777777" w:rsidR="0055476E" w:rsidRPr="00535BE0" w:rsidRDefault="0055476E" w:rsidP="0055476E">
      <w:pPr>
        <w:jc w:val="both"/>
        <w:rPr>
          <w:rFonts w:ascii="Arial" w:hAnsi="Arial" w:cs="Arial"/>
          <w:sz w:val="20"/>
          <w:szCs w:val="20"/>
        </w:rPr>
      </w:pPr>
    </w:p>
    <w:p w14:paraId="3CB2C114" w14:textId="77777777" w:rsidR="006970DB" w:rsidRPr="00535BE0" w:rsidRDefault="006970DB" w:rsidP="006970D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t xml:space="preserve">Consultando il link </w:t>
      </w:r>
      <w:hyperlink r:id="rId9" w:history="1">
        <w:r w:rsidRPr="00535BE0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https://sirenaweb.ws-comune.roma.it:8443/homepage?struttura=TIVOLI</w:t>
        </w:r>
      </w:hyperlink>
      <w:r w:rsidRPr="00535BE0">
        <w:rPr>
          <w:rFonts w:ascii="Arial" w:hAnsi="Arial" w:cs="Arial"/>
          <w:sz w:val="20"/>
          <w:szCs w:val="20"/>
        </w:rPr>
        <w:t>, selezionando “ambito: Servizi Sociali”, “Tipo modulo di Pagamento: Iniziative a favore anziani” e “Causale: Iniziative a favore anziani”, compilati i campi richiesti (</w:t>
      </w:r>
      <w:r w:rsidRPr="00535BE0">
        <w:rPr>
          <w:rFonts w:ascii="Arial" w:hAnsi="Arial" w:cs="Arial"/>
          <w:sz w:val="20"/>
          <w:szCs w:val="20"/>
          <w:u w:val="single"/>
        </w:rPr>
        <w:t>Importo Unitario 25,00</w:t>
      </w:r>
      <w:r w:rsidRPr="00535BE0">
        <w:rPr>
          <w:rFonts w:ascii="Arial" w:hAnsi="Arial" w:cs="Arial"/>
          <w:sz w:val="20"/>
          <w:szCs w:val="20"/>
        </w:rPr>
        <w:t>) è possibile pagare direttamente on-line, o stampare l’avviso di pagamento e recarsi presso tutti i punti territoriali abilitati al pagamento “PagoPA”, quali ad esempio:</w:t>
      </w:r>
    </w:p>
    <w:p w14:paraId="30A5E2B3" w14:textId="77777777" w:rsidR="006970DB" w:rsidRPr="00535BE0" w:rsidRDefault="006970DB" w:rsidP="006970DB">
      <w:pPr>
        <w:jc w:val="both"/>
        <w:rPr>
          <w:rFonts w:ascii="Arial" w:hAnsi="Arial" w:cs="Arial"/>
          <w:b/>
          <w:sz w:val="20"/>
          <w:szCs w:val="20"/>
        </w:rPr>
      </w:pPr>
      <w:r w:rsidRPr="00535BE0">
        <w:rPr>
          <w:rFonts w:ascii="Arial" w:hAnsi="Arial" w:cs="Arial"/>
          <w:b/>
          <w:sz w:val="20"/>
          <w:szCs w:val="20"/>
        </w:rPr>
        <w:t>Istituti bancari</w:t>
      </w:r>
    </w:p>
    <w:p w14:paraId="66F6BCF9" w14:textId="77777777" w:rsidR="006970DB" w:rsidRPr="00535BE0" w:rsidRDefault="006970DB" w:rsidP="006970DB">
      <w:pPr>
        <w:jc w:val="both"/>
        <w:rPr>
          <w:rFonts w:ascii="Arial" w:hAnsi="Arial" w:cs="Arial"/>
          <w:b/>
          <w:sz w:val="20"/>
          <w:szCs w:val="20"/>
        </w:rPr>
      </w:pPr>
      <w:r w:rsidRPr="00535BE0">
        <w:rPr>
          <w:rFonts w:ascii="Arial" w:hAnsi="Arial" w:cs="Arial"/>
          <w:b/>
          <w:sz w:val="20"/>
          <w:szCs w:val="20"/>
        </w:rPr>
        <w:t>Sportelli di Poste Italiane</w:t>
      </w:r>
    </w:p>
    <w:p w14:paraId="22BC9565" w14:textId="77777777" w:rsidR="006970DB" w:rsidRPr="00535BE0" w:rsidRDefault="006970DB" w:rsidP="006970DB">
      <w:pPr>
        <w:jc w:val="both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b/>
          <w:sz w:val="20"/>
          <w:szCs w:val="20"/>
        </w:rPr>
        <w:t xml:space="preserve">Esercenti con circuito Lottomatica o altri circuiti PSP autorizzati </w:t>
      </w:r>
      <w:r w:rsidRPr="00535BE0">
        <w:rPr>
          <w:rFonts w:ascii="Arial" w:hAnsi="Arial" w:cs="Arial"/>
          <w:sz w:val="20"/>
          <w:szCs w:val="20"/>
        </w:rPr>
        <w:t xml:space="preserve">(es. </w:t>
      </w:r>
      <w:proofErr w:type="spellStart"/>
      <w:r w:rsidRPr="00535BE0">
        <w:rPr>
          <w:rFonts w:ascii="Arial" w:hAnsi="Arial" w:cs="Arial"/>
          <w:sz w:val="20"/>
          <w:szCs w:val="20"/>
        </w:rPr>
        <w:t>PayTipper</w:t>
      </w:r>
      <w:proofErr w:type="spellEnd"/>
      <w:r w:rsidRPr="00535BE0">
        <w:rPr>
          <w:rFonts w:ascii="Arial" w:hAnsi="Arial" w:cs="Arial"/>
          <w:sz w:val="20"/>
          <w:szCs w:val="20"/>
        </w:rPr>
        <w:t>)</w:t>
      </w:r>
    </w:p>
    <w:p w14:paraId="37BBFD9D" w14:textId="77777777" w:rsidR="006970DB" w:rsidRPr="00535BE0" w:rsidRDefault="006970DB" w:rsidP="006970DB">
      <w:pPr>
        <w:jc w:val="both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b/>
          <w:sz w:val="20"/>
          <w:szCs w:val="20"/>
        </w:rPr>
        <w:t>Altre metodologie</w:t>
      </w:r>
      <w:r w:rsidRPr="00535BE0">
        <w:rPr>
          <w:rFonts w:ascii="Arial" w:hAnsi="Arial" w:cs="Arial"/>
          <w:sz w:val="20"/>
          <w:szCs w:val="20"/>
        </w:rPr>
        <w:t xml:space="preserve"> (es. utilizzo sportelli ATM Bancomat, tabaccherie associate Banca5, etc.)</w:t>
      </w:r>
    </w:p>
    <w:p w14:paraId="41FD332C" w14:textId="77777777" w:rsidR="008D274C" w:rsidRPr="00535BE0" w:rsidRDefault="008D274C" w:rsidP="0055476E">
      <w:pPr>
        <w:jc w:val="both"/>
        <w:rPr>
          <w:rFonts w:ascii="Arial" w:hAnsi="Arial" w:cs="Arial"/>
          <w:b/>
          <w:sz w:val="20"/>
          <w:szCs w:val="20"/>
        </w:rPr>
      </w:pPr>
    </w:p>
    <w:p w14:paraId="29A0EF3C" w14:textId="2BA0A4BF" w:rsidR="006970DB" w:rsidRPr="00535BE0" w:rsidRDefault="006970DB" w:rsidP="006970D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t xml:space="preserve">La quota di partecipazione a carico </w:t>
      </w:r>
      <w:r w:rsidR="00535BE0" w:rsidRPr="00535BE0">
        <w:rPr>
          <w:rFonts w:ascii="Arial" w:hAnsi="Arial" w:cs="Arial"/>
          <w:sz w:val="20"/>
          <w:szCs w:val="20"/>
        </w:rPr>
        <w:t xml:space="preserve">di ogni </w:t>
      </w:r>
      <w:r w:rsidRPr="00535BE0">
        <w:rPr>
          <w:rFonts w:ascii="Arial" w:hAnsi="Arial" w:cs="Arial"/>
          <w:sz w:val="20"/>
          <w:szCs w:val="20"/>
        </w:rPr>
        <w:t xml:space="preserve">utente è pari a € 25,00, comprensiva di pranzo completo e merenda, dovrà essere versata – mediante il sistema </w:t>
      </w:r>
      <w:proofErr w:type="spellStart"/>
      <w:r w:rsidRPr="00535BE0">
        <w:rPr>
          <w:rFonts w:ascii="Arial" w:hAnsi="Arial" w:cs="Arial"/>
          <w:sz w:val="20"/>
          <w:szCs w:val="20"/>
        </w:rPr>
        <w:t>pagoPA</w:t>
      </w:r>
      <w:proofErr w:type="spellEnd"/>
      <w:r w:rsidRPr="00535BE0">
        <w:rPr>
          <w:rFonts w:ascii="Arial" w:hAnsi="Arial" w:cs="Arial"/>
          <w:sz w:val="20"/>
          <w:szCs w:val="20"/>
        </w:rPr>
        <w:t xml:space="preserve"> – entro e non oltre </w:t>
      </w:r>
      <w:r w:rsidR="008168FE">
        <w:rPr>
          <w:rFonts w:ascii="Arial" w:hAnsi="Arial" w:cs="Arial"/>
          <w:sz w:val="20"/>
          <w:szCs w:val="20"/>
        </w:rPr>
        <w:t>cinque</w:t>
      </w:r>
      <w:r w:rsidRPr="00535BE0">
        <w:rPr>
          <w:rFonts w:ascii="Arial" w:hAnsi="Arial" w:cs="Arial"/>
          <w:sz w:val="20"/>
          <w:szCs w:val="20"/>
        </w:rPr>
        <w:t xml:space="preserve"> (</w:t>
      </w:r>
      <w:r w:rsidR="008168FE">
        <w:rPr>
          <w:rFonts w:ascii="Arial" w:hAnsi="Arial" w:cs="Arial"/>
          <w:sz w:val="20"/>
          <w:szCs w:val="20"/>
        </w:rPr>
        <w:t>5</w:t>
      </w:r>
      <w:r w:rsidRPr="00535BE0">
        <w:rPr>
          <w:rFonts w:ascii="Arial" w:hAnsi="Arial" w:cs="Arial"/>
          <w:sz w:val="20"/>
          <w:szCs w:val="20"/>
        </w:rPr>
        <w:t>) giorni antecedenti l’inizio del turno prescelto a pena di esclusione.</w:t>
      </w:r>
    </w:p>
    <w:p w14:paraId="1E0698E1" w14:textId="77777777" w:rsidR="008D274C" w:rsidRPr="00535BE0" w:rsidRDefault="008D274C" w:rsidP="0055476E">
      <w:pPr>
        <w:jc w:val="both"/>
        <w:rPr>
          <w:rFonts w:ascii="Arial" w:hAnsi="Arial" w:cs="Arial"/>
          <w:b/>
          <w:sz w:val="20"/>
          <w:szCs w:val="20"/>
        </w:rPr>
      </w:pPr>
    </w:p>
    <w:p w14:paraId="7E23BF89" w14:textId="77777777" w:rsidR="006970DB" w:rsidRPr="00535BE0" w:rsidRDefault="006970DB" w:rsidP="0055476E">
      <w:pPr>
        <w:jc w:val="both"/>
        <w:rPr>
          <w:rFonts w:ascii="Arial" w:hAnsi="Arial" w:cs="Arial"/>
          <w:b/>
          <w:sz w:val="20"/>
          <w:szCs w:val="20"/>
        </w:rPr>
      </w:pPr>
    </w:p>
    <w:p w14:paraId="3C77D5C5" w14:textId="77777777" w:rsidR="006970DB" w:rsidRPr="00535BE0" w:rsidRDefault="006970DB" w:rsidP="0055476E">
      <w:pPr>
        <w:jc w:val="both"/>
        <w:rPr>
          <w:rFonts w:ascii="Arial" w:hAnsi="Arial" w:cs="Arial"/>
          <w:b/>
          <w:sz w:val="20"/>
          <w:szCs w:val="20"/>
        </w:rPr>
      </w:pPr>
    </w:p>
    <w:p w14:paraId="5C50A8BA" w14:textId="77777777" w:rsidR="008D274C" w:rsidRPr="00535BE0" w:rsidRDefault="008D274C" w:rsidP="0055476E">
      <w:pPr>
        <w:jc w:val="both"/>
        <w:rPr>
          <w:rFonts w:ascii="Arial" w:hAnsi="Arial" w:cs="Arial"/>
          <w:b/>
          <w:sz w:val="20"/>
          <w:szCs w:val="20"/>
        </w:rPr>
      </w:pPr>
    </w:p>
    <w:p w14:paraId="1D65D053" w14:textId="77777777" w:rsidR="0055476E" w:rsidRPr="00535BE0" w:rsidRDefault="0055476E" w:rsidP="0055476E">
      <w:pPr>
        <w:jc w:val="both"/>
        <w:rPr>
          <w:rFonts w:ascii="Arial" w:hAnsi="Arial" w:cs="Arial"/>
          <w:b/>
          <w:sz w:val="20"/>
          <w:szCs w:val="20"/>
        </w:rPr>
      </w:pPr>
      <w:r w:rsidRPr="00535BE0">
        <w:rPr>
          <w:rFonts w:ascii="Arial" w:hAnsi="Arial" w:cs="Arial"/>
          <w:b/>
          <w:sz w:val="20"/>
          <w:szCs w:val="20"/>
        </w:rPr>
        <w:t>N.B. La mancata presentazione anche di uno solo dei documenti richiesti è pena di esclusione dal soggiorno.</w:t>
      </w:r>
    </w:p>
    <w:p w14:paraId="65F5B114" w14:textId="77777777" w:rsidR="0055476E" w:rsidRPr="00535BE0" w:rsidRDefault="0055476E" w:rsidP="0055476E">
      <w:pPr>
        <w:rPr>
          <w:rFonts w:ascii="Arial" w:hAnsi="Arial" w:cs="Arial"/>
          <w:sz w:val="20"/>
          <w:szCs w:val="20"/>
        </w:rPr>
      </w:pPr>
    </w:p>
    <w:p w14:paraId="1D973D8F" w14:textId="77777777" w:rsidR="0055476E" w:rsidRPr="00535BE0" w:rsidRDefault="0055476E" w:rsidP="0055476E">
      <w:pPr>
        <w:rPr>
          <w:rFonts w:ascii="Arial" w:hAnsi="Arial" w:cs="Arial"/>
          <w:sz w:val="20"/>
          <w:szCs w:val="20"/>
        </w:rPr>
      </w:pPr>
    </w:p>
    <w:p w14:paraId="4E216300" w14:textId="77777777" w:rsidR="0055476E" w:rsidRPr="00535BE0" w:rsidRDefault="008D274C" w:rsidP="0055476E">
      <w:pPr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t xml:space="preserve">Tivoli, </w:t>
      </w:r>
    </w:p>
    <w:p w14:paraId="71DFDED9" w14:textId="77777777" w:rsidR="0055476E" w:rsidRPr="00535BE0" w:rsidRDefault="0055476E" w:rsidP="0055476E">
      <w:pPr>
        <w:rPr>
          <w:rFonts w:ascii="Arial" w:hAnsi="Arial" w:cs="Arial"/>
          <w:sz w:val="20"/>
          <w:szCs w:val="20"/>
        </w:rPr>
      </w:pPr>
    </w:p>
    <w:p w14:paraId="34752198" w14:textId="6C2C448C" w:rsidR="008D274C" w:rsidRPr="00535BE0" w:rsidRDefault="0055476E" w:rsidP="008D274C">
      <w:pPr>
        <w:spacing w:after="240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8D274C" w:rsidRPr="00535BE0">
        <w:rPr>
          <w:rFonts w:ascii="Arial" w:hAnsi="Arial" w:cs="Arial"/>
          <w:sz w:val="20"/>
          <w:szCs w:val="20"/>
        </w:rPr>
        <w:tab/>
      </w:r>
      <w:r w:rsidR="008D274C" w:rsidRPr="00535BE0">
        <w:rPr>
          <w:rFonts w:ascii="Arial" w:hAnsi="Arial" w:cs="Arial"/>
          <w:sz w:val="20"/>
          <w:szCs w:val="20"/>
        </w:rPr>
        <w:tab/>
      </w:r>
      <w:r w:rsidRPr="00535BE0">
        <w:rPr>
          <w:rFonts w:ascii="Arial" w:hAnsi="Arial" w:cs="Arial"/>
          <w:sz w:val="20"/>
          <w:szCs w:val="20"/>
        </w:rPr>
        <w:t xml:space="preserve"> </w:t>
      </w:r>
      <w:r w:rsidR="008168FE">
        <w:rPr>
          <w:rFonts w:ascii="Arial" w:hAnsi="Arial" w:cs="Arial"/>
          <w:sz w:val="20"/>
          <w:szCs w:val="20"/>
        </w:rPr>
        <w:t xml:space="preserve">     </w:t>
      </w:r>
      <w:r w:rsidRPr="00535BE0">
        <w:rPr>
          <w:rFonts w:ascii="Arial" w:hAnsi="Arial" w:cs="Arial"/>
          <w:sz w:val="20"/>
          <w:szCs w:val="20"/>
        </w:rPr>
        <w:t xml:space="preserve">  Firma</w:t>
      </w:r>
    </w:p>
    <w:p w14:paraId="0C969A51" w14:textId="51FA1C9F" w:rsidR="0055476E" w:rsidRPr="00535BE0" w:rsidRDefault="0055476E" w:rsidP="008D274C">
      <w:pPr>
        <w:ind w:left="4956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t>__________________________</w:t>
      </w:r>
    </w:p>
    <w:p w14:paraId="08AABD97" w14:textId="77777777" w:rsidR="0055476E" w:rsidRPr="00535BE0" w:rsidRDefault="0055476E" w:rsidP="0055476E">
      <w:pPr>
        <w:rPr>
          <w:rFonts w:ascii="Arial" w:hAnsi="Arial" w:cs="Arial"/>
          <w:sz w:val="20"/>
          <w:szCs w:val="20"/>
        </w:rPr>
      </w:pPr>
    </w:p>
    <w:p w14:paraId="19380B1F" w14:textId="77777777" w:rsidR="0055476E" w:rsidRPr="00535BE0" w:rsidRDefault="0055476E" w:rsidP="0055476E">
      <w:pPr>
        <w:rPr>
          <w:rFonts w:ascii="Arial" w:hAnsi="Arial" w:cs="Arial"/>
          <w:sz w:val="20"/>
          <w:szCs w:val="20"/>
        </w:rPr>
      </w:pPr>
    </w:p>
    <w:p w14:paraId="160F5FC2" w14:textId="77777777" w:rsidR="0055476E" w:rsidRPr="00535BE0" w:rsidRDefault="0055476E" w:rsidP="0055476E">
      <w:pPr>
        <w:rPr>
          <w:rFonts w:ascii="Arial" w:hAnsi="Arial" w:cs="Arial"/>
          <w:sz w:val="20"/>
          <w:szCs w:val="20"/>
        </w:rPr>
      </w:pPr>
    </w:p>
    <w:p w14:paraId="66D9517E" w14:textId="77777777" w:rsidR="0055476E" w:rsidRPr="00535BE0" w:rsidRDefault="0055476E" w:rsidP="0055476E">
      <w:pPr>
        <w:rPr>
          <w:rFonts w:ascii="Arial" w:hAnsi="Arial" w:cs="Arial"/>
          <w:sz w:val="20"/>
          <w:szCs w:val="20"/>
        </w:rPr>
      </w:pPr>
    </w:p>
    <w:p w14:paraId="3A183B92" w14:textId="77777777" w:rsidR="00CB0BAE" w:rsidRPr="00535BE0" w:rsidRDefault="00CB0BAE" w:rsidP="00CB0BAE">
      <w:pPr>
        <w:rPr>
          <w:rFonts w:ascii="Arial" w:hAnsi="Arial" w:cs="Arial"/>
          <w:sz w:val="20"/>
          <w:szCs w:val="20"/>
          <w:lang w:bidi="ar-SA"/>
        </w:rPr>
      </w:pPr>
    </w:p>
    <w:p w14:paraId="4EB21FFD" w14:textId="77777777" w:rsidR="008F78DB" w:rsidRPr="00535BE0" w:rsidRDefault="008F78DB" w:rsidP="00CB0BAE">
      <w:pPr>
        <w:rPr>
          <w:rFonts w:ascii="Arial" w:hAnsi="Arial" w:cs="Arial"/>
          <w:sz w:val="20"/>
          <w:szCs w:val="20"/>
          <w:lang w:bidi="ar-SA"/>
        </w:rPr>
      </w:pPr>
    </w:p>
    <w:p w14:paraId="2281FF7C" w14:textId="77777777" w:rsidR="008F78DB" w:rsidRPr="00535BE0" w:rsidRDefault="008F78DB" w:rsidP="00CB0BAE">
      <w:pPr>
        <w:rPr>
          <w:rFonts w:ascii="Arial" w:hAnsi="Arial" w:cs="Arial"/>
          <w:sz w:val="20"/>
          <w:szCs w:val="20"/>
          <w:lang w:bidi="ar-SA"/>
        </w:rPr>
      </w:pPr>
    </w:p>
    <w:p w14:paraId="7032F1F7" w14:textId="77777777" w:rsidR="008F78DB" w:rsidRPr="00535BE0" w:rsidRDefault="008F78DB" w:rsidP="00CB0BAE">
      <w:pPr>
        <w:rPr>
          <w:rFonts w:ascii="Arial" w:hAnsi="Arial" w:cs="Arial"/>
          <w:sz w:val="20"/>
          <w:szCs w:val="20"/>
          <w:lang w:bidi="ar-SA"/>
        </w:rPr>
      </w:pPr>
    </w:p>
    <w:p w14:paraId="07367F17" w14:textId="45D18485" w:rsidR="006970DB" w:rsidRPr="00535BE0" w:rsidRDefault="006970DB" w:rsidP="00AE7D41">
      <w:pPr>
        <w:spacing w:after="240"/>
        <w:ind w:left="4956" w:hanging="4956"/>
        <w:rPr>
          <w:rFonts w:ascii="Arial" w:hAnsi="Arial" w:cs="Arial"/>
          <w:sz w:val="20"/>
          <w:szCs w:val="20"/>
          <w:lang w:bidi="ar-SA"/>
        </w:rPr>
      </w:pPr>
    </w:p>
    <w:sectPr w:rsidR="006970DB" w:rsidRPr="00535BE0" w:rsidSect="00B0233F">
      <w:pgSz w:w="11906" w:h="16838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FD35E" w14:textId="77777777" w:rsidR="00B0233F" w:rsidRDefault="00B0233F">
      <w:r>
        <w:separator/>
      </w:r>
    </w:p>
  </w:endnote>
  <w:endnote w:type="continuationSeparator" w:id="0">
    <w:p w14:paraId="5DBAA451" w14:textId="77777777" w:rsidR="00B0233F" w:rsidRDefault="00B0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328E7" w14:textId="77777777" w:rsidR="00B0233F" w:rsidRDefault="00B0233F">
      <w:r>
        <w:separator/>
      </w:r>
    </w:p>
  </w:footnote>
  <w:footnote w:type="continuationSeparator" w:id="0">
    <w:p w14:paraId="64CC42CE" w14:textId="77777777" w:rsidR="00B0233F" w:rsidRDefault="00B0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19098" w14:textId="77777777" w:rsidR="00E63884" w:rsidRDefault="00E63884" w:rsidP="00650FA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hAnsi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4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hAnsi="Times New Roman"/>
      </w:rPr>
    </w:lvl>
  </w:abstractNum>
  <w:abstractNum w:abstractNumId="4" w15:restartNumberingAfterBreak="0">
    <w:nsid w:val="00852CDE"/>
    <w:multiLevelType w:val="hybridMultilevel"/>
    <w:tmpl w:val="D756AB2A"/>
    <w:lvl w:ilvl="0" w:tplc="BA4C95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864F39"/>
    <w:multiLevelType w:val="hybridMultilevel"/>
    <w:tmpl w:val="0BEA7E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BA62D7"/>
    <w:multiLevelType w:val="hybridMultilevel"/>
    <w:tmpl w:val="412EF9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34687"/>
    <w:multiLevelType w:val="hybridMultilevel"/>
    <w:tmpl w:val="D2300C08"/>
    <w:lvl w:ilvl="0" w:tplc="51B4B88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D1116"/>
    <w:multiLevelType w:val="hybridMultilevel"/>
    <w:tmpl w:val="8C0E77B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EA4D2F"/>
    <w:multiLevelType w:val="hybridMultilevel"/>
    <w:tmpl w:val="AD12F752"/>
    <w:lvl w:ilvl="0" w:tplc="BA4C9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2113C2C"/>
    <w:multiLevelType w:val="hybridMultilevel"/>
    <w:tmpl w:val="5B846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87626"/>
    <w:multiLevelType w:val="hybridMultilevel"/>
    <w:tmpl w:val="AADEA6D8"/>
    <w:lvl w:ilvl="0" w:tplc="00000005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E72DC"/>
    <w:multiLevelType w:val="hybridMultilevel"/>
    <w:tmpl w:val="1CF667E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FF056B"/>
    <w:multiLevelType w:val="hybridMultilevel"/>
    <w:tmpl w:val="342270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69B6790"/>
    <w:multiLevelType w:val="hybridMultilevel"/>
    <w:tmpl w:val="7B6687C6"/>
    <w:lvl w:ilvl="0" w:tplc="D23497FA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4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085373F"/>
    <w:multiLevelType w:val="hybridMultilevel"/>
    <w:tmpl w:val="3B6E345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2961357"/>
    <w:multiLevelType w:val="hybridMultilevel"/>
    <w:tmpl w:val="37C285B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906675"/>
    <w:multiLevelType w:val="hybridMultilevel"/>
    <w:tmpl w:val="D1E2635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D7778AF"/>
    <w:multiLevelType w:val="hybridMultilevel"/>
    <w:tmpl w:val="62E44C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BA798E"/>
    <w:multiLevelType w:val="hybridMultilevel"/>
    <w:tmpl w:val="FF5AB1C0"/>
    <w:lvl w:ilvl="0" w:tplc="A4AA83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F2761"/>
    <w:multiLevelType w:val="hybridMultilevel"/>
    <w:tmpl w:val="F5FAF8CC"/>
    <w:lvl w:ilvl="0" w:tplc="CA28E3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1" w15:restartNumberingAfterBreak="0">
    <w:nsid w:val="3E1E4A48"/>
    <w:multiLevelType w:val="hybridMultilevel"/>
    <w:tmpl w:val="05F62C60"/>
    <w:lvl w:ilvl="0" w:tplc="CA28E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305540"/>
    <w:multiLevelType w:val="hybridMultilevel"/>
    <w:tmpl w:val="74D0DE64"/>
    <w:lvl w:ilvl="0" w:tplc="00000005">
      <w:start w:val="14"/>
      <w:numFmt w:val="bullet"/>
      <w:lvlText w:val="-"/>
      <w:lvlJc w:val="left"/>
      <w:pPr>
        <w:ind w:left="78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F8C2850"/>
    <w:multiLevelType w:val="hybridMultilevel"/>
    <w:tmpl w:val="B678A5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0E13A04"/>
    <w:multiLevelType w:val="hybridMultilevel"/>
    <w:tmpl w:val="E8325B82"/>
    <w:lvl w:ilvl="0" w:tplc="00000005">
      <w:start w:val="14"/>
      <w:numFmt w:val="bullet"/>
      <w:lvlText w:val="-"/>
      <w:lvlJc w:val="left"/>
      <w:pPr>
        <w:ind w:left="78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C063C40"/>
    <w:multiLevelType w:val="hybridMultilevel"/>
    <w:tmpl w:val="4D562A00"/>
    <w:lvl w:ilvl="0" w:tplc="877647C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2EB5342"/>
    <w:multiLevelType w:val="hybridMultilevel"/>
    <w:tmpl w:val="9392DC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E40F88"/>
    <w:multiLevelType w:val="hybridMultilevel"/>
    <w:tmpl w:val="C6BE1A3E"/>
    <w:lvl w:ilvl="0" w:tplc="18F0F38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AA0FC0"/>
    <w:multiLevelType w:val="hybridMultilevel"/>
    <w:tmpl w:val="D8245AFC"/>
    <w:lvl w:ilvl="0" w:tplc="87764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B36FB"/>
    <w:multiLevelType w:val="hybridMultilevel"/>
    <w:tmpl w:val="EA0A3AB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AF71C3"/>
    <w:multiLevelType w:val="hybridMultilevel"/>
    <w:tmpl w:val="488C6F7E"/>
    <w:lvl w:ilvl="0" w:tplc="0410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6BF573C6"/>
    <w:multiLevelType w:val="hybridMultilevel"/>
    <w:tmpl w:val="7A5C80B0"/>
    <w:lvl w:ilvl="0" w:tplc="CA28E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D438E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0B467DE"/>
    <w:multiLevelType w:val="hybridMultilevel"/>
    <w:tmpl w:val="E3467B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751D30"/>
    <w:multiLevelType w:val="hybridMultilevel"/>
    <w:tmpl w:val="BFE8D5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0D7BEC"/>
    <w:multiLevelType w:val="hybridMultilevel"/>
    <w:tmpl w:val="D1C06EA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113052"/>
    <w:multiLevelType w:val="hybridMultilevel"/>
    <w:tmpl w:val="05B44B1E"/>
    <w:lvl w:ilvl="0" w:tplc="0410000D">
      <w:start w:val="1"/>
      <w:numFmt w:val="bullet"/>
      <w:lvlText w:val=""/>
      <w:lvlJc w:val="left"/>
      <w:pPr>
        <w:ind w:left="13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 w16cid:durableId="9529007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4359151">
    <w:abstractNumId w:val="6"/>
  </w:num>
  <w:num w:numId="3" w16cid:durableId="1352490604">
    <w:abstractNumId w:val="23"/>
  </w:num>
  <w:num w:numId="4" w16cid:durableId="1700205213">
    <w:abstractNumId w:val="20"/>
  </w:num>
  <w:num w:numId="5" w16cid:durableId="1637179759">
    <w:abstractNumId w:val="18"/>
  </w:num>
  <w:num w:numId="6" w16cid:durableId="16250350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3078159">
    <w:abstractNumId w:val="29"/>
  </w:num>
  <w:num w:numId="8" w16cid:durableId="537354236">
    <w:abstractNumId w:val="21"/>
  </w:num>
  <w:num w:numId="9" w16cid:durableId="185810836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6118490">
    <w:abstractNumId w:val="8"/>
  </w:num>
  <w:num w:numId="11" w16cid:durableId="9653111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0159943">
    <w:abstractNumId w:val="10"/>
  </w:num>
  <w:num w:numId="13" w16cid:durableId="95251678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37035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7626058">
    <w:abstractNumId w:val="9"/>
  </w:num>
  <w:num w:numId="16" w16cid:durableId="1809738297">
    <w:abstractNumId w:val="16"/>
  </w:num>
  <w:num w:numId="17" w16cid:durableId="1218470811">
    <w:abstractNumId w:val="34"/>
  </w:num>
  <w:num w:numId="18" w16cid:durableId="130711402">
    <w:abstractNumId w:val="4"/>
  </w:num>
  <w:num w:numId="19" w16cid:durableId="2052919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2324919">
    <w:abstractNumId w:val="3"/>
  </w:num>
  <w:num w:numId="21" w16cid:durableId="972834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23454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63680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3287758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08649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5762115">
    <w:abstractNumId w:val="11"/>
  </w:num>
  <w:num w:numId="27" w16cid:durableId="1333414352">
    <w:abstractNumId w:val="22"/>
  </w:num>
  <w:num w:numId="28" w16cid:durableId="629019593">
    <w:abstractNumId w:val="24"/>
  </w:num>
  <w:num w:numId="29" w16cid:durableId="1906917940">
    <w:abstractNumId w:val="19"/>
  </w:num>
  <w:num w:numId="30" w16cid:durableId="1329015680">
    <w:abstractNumId w:val="12"/>
  </w:num>
  <w:num w:numId="31" w16cid:durableId="756362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68222014">
    <w:abstractNumId w:val="17"/>
  </w:num>
  <w:num w:numId="33" w16cid:durableId="875891056">
    <w:abstractNumId w:val="15"/>
  </w:num>
  <w:num w:numId="34" w16cid:durableId="2133669029">
    <w:abstractNumId w:val="5"/>
  </w:num>
  <w:num w:numId="35" w16cid:durableId="216094267">
    <w:abstractNumId w:val="31"/>
  </w:num>
  <w:num w:numId="36" w16cid:durableId="949512851">
    <w:abstractNumId w:val="28"/>
  </w:num>
  <w:num w:numId="37" w16cid:durableId="712729380">
    <w:abstractNumId w:val="25"/>
  </w:num>
  <w:num w:numId="38" w16cid:durableId="1899901790">
    <w:abstractNumId w:val="26"/>
  </w:num>
  <w:num w:numId="39" w16cid:durableId="953512253">
    <w:abstractNumId w:val="33"/>
  </w:num>
  <w:num w:numId="40" w16cid:durableId="334189494">
    <w:abstractNumId w:val="36"/>
  </w:num>
  <w:num w:numId="41" w16cid:durableId="1710952095">
    <w:abstractNumId w:val="7"/>
  </w:num>
  <w:num w:numId="42" w16cid:durableId="1757364720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03"/>
    <w:rsid w:val="0000117C"/>
    <w:rsid w:val="00001AEB"/>
    <w:rsid w:val="00005414"/>
    <w:rsid w:val="0000607E"/>
    <w:rsid w:val="0001089C"/>
    <w:rsid w:val="00010B08"/>
    <w:rsid w:val="00011176"/>
    <w:rsid w:val="000133A5"/>
    <w:rsid w:val="00014D71"/>
    <w:rsid w:val="00014E93"/>
    <w:rsid w:val="00015F4B"/>
    <w:rsid w:val="00016BB4"/>
    <w:rsid w:val="000209E2"/>
    <w:rsid w:val="000214F3"/>
    <w:rsid w:val="00021533"/>
    <w:rsid w:val="00021AE2"/>
    <w:rsid w:val="000268FB"/>
    <w:rsid w:val="00033C13"/>
    <w:rsid w:val="00035460"/>
    <w:rsid w:val="000368A0"/>
    <w:rsid w:val="000371B4"/>
    <w:rsid w:val="000409D9"/>
    <w:rsid w:val="000411A8"/>
    <w:rsid w:val="000430A7"/>
    <w:rsid w:val="0004346A"/>
    <w:rsid w:val="0004361F"/>
    <w:rsid w:val="00043DCE"/>
    <w:rsid w:val="000450B0"/>
    <w:rsid w:val="00046A83"/>
    <w:rsid w:val="000509B6"/>
    <w:rsid w:val="00050EC5"/>
    <w:rsid w:val="000515AE"/>
    <w:rsid w:val="0005455F"/>
    <w:rsid w:val="00060600"/>
    <w:rsid w:val="0006295E"/>
    <w:rsid w:val="00062971"/>
    <w:rsid w:val="00064EBC"/>
    <w:rsid w:val="00065B65"/>
    <w:rsid w:val="00067591"/>
    <w:rsid w:val="00070A52"/>
    <w:rsid w:val="00072486"/>
    <w:rsid w:val="0007304A"/>
    <w:rsid w:val="00074B70"/>
    <w:rsid w:val="00077D4D"/>
    <w:rsid w:val="000814EF"/>
    <w:rsid w:val="00084B92"/>
    <w:rsid w:val="00085CA4"/>
    <w:rsid w:val="000903C3"/>
    <w:rsid w:val="00091791"/>
    <w:rsid w:val="00094A2D"/>
    <w:rsid w:val="00095B5E"/>
    <w:rsid w:val="00096674"/>
    <w:rsid w:val="00096F1C"/>
    <w:rsid w:val="000A1E7C"/>
    <w:rsid w:val="000A3662"/>
    <w:rsid w:val="000A3E91"/>
    <w:rsid w:val="000A4E31"/>
    <w:rsid w:val="000A70DC"/>
    <w:rsid w:val="000B171D"/>
    <w:rsid w:val="000B2389"/>
    <w:rsid w:val="000B362B"/>
    <w:rsid w:val="000B439A"/>
    <w:rsid w:val="000B48DB"/>
    <w:rsid w:val="000B7D30"/>
    <w:rsid w:val="000C05A6"/>
    <w:rsid w:val="000C0740"/>
    <w:rsid w:val="000C4986"/>
    <w:rsid w:val="000C51BD"/>
    <w:rsid w:val="000C730F"/>
    <w:rsid w:val="000D0EE5"/>
    <w:rsid w:val="000D25BD"/>
    <w:rsid w:val="000D361B"/>
    <w:rsid w:val="000D4DCF"/>
    <w:rsid w:val="000D50B3"/>
    <w:rsid w:val="000D752F"/>
    <w:rsid w:val="000D75D9"/>
    <w:rsid w:val="000E068E"/>
    <w:rsid w:val="000E1F5F"/>
    <w:rsid w:val="000E3462"/>
    <w:rsid w:val="000E6642"/>
    <w:rsid w:val="000E67CB"/>
    <w:rsid w:val="000E7521"/>
    <w:rsid w:val="000F04C7"/>
    <w:rsid w:val="000F5625"/>
    <w:rsid w:val="000F7051"/>
    <w:rsid w:val="00102119"/>
    <w:rsid w:val="00102F09"/>
    <w:rsid w:val="00102FF6"/>
    <w:rsid w:val="001047AA"/>
    <w:rsid w:val="00104BE3"/>
    <w:rsid w:val="00104E86"/>
    <w:rsid w:val="00110350"/>
    <w:rsid w:val="001105DE"/>
    <w:rsid w:val="00111DFF"/>
    <w:rsid w:val="00112691"/>
    <w:rsid w:val="00112A5B"/>
    <w:rsid w:val="00113154"/>
    <w:rsid w:val="00113163"/>
    <w:rsid w:val="00113D72"/>
    <w:rsid w:val="00121A91"/>
    <w:rsid w:val="00121BA0"/>
    <w:rsid w:val="00124330"/>
    <w:rsid w:val="001245DF"/>
    <w:rsid w:val="00125463"/>
    <w:rsid w:val="00125939"/>
    <w:rsid w:val="00126669"/>
    <w:rsid w:val="0013370F"/>
    <w:rsid w:val="00136180"/>
    <w:rsid w:val="00136FF3"/>
    <w:rsid w:val="00137DF2"/>
    <w:rsid w:val="0014247D"/>
    <w:rsid w:val="00142DB4"/>
    <w:rsid w:val="0014631D"/>
    <w:rsid w:val="00146D57"/>
    <w:rsid w:val="0015686D"/>
    <w:rsid w:val="001608C0"/>
    <w:rsid w:val="00160B18"/>
    <w:rsid w:val="00162085"/>
    <w:rsid w:val="00162A41"/>
    <w:rsid w:val="001630D6"/>
    <w:rsid w:val="00163E91"/>
    <w:rsid w:val="0016486A"/>
    <w:rsid w:val="00165374"/>
    <w:rsid w:val="0016704A"/>
    <w:rsid w:val="001704D2"/>
    <w:rsid w:val="001714A6"/>
    <w:rsid w:val="00171989"/>
    <w:rsid w:val="00171C0F"/>
    <w:rsid w:val="001725EA"/>
    <w:rsid w:val="00172CE7"/>
    <w:rsid w:val="00173638"/>
    <w:rsid w:val="0017604A"/>
    <w:rsid w:val="00176A17"/>
    <w:rsid w:val="00176EA7"/>
    <w:rsid w:val="00185D78"/>
    <w:rsid w:val="00186341"/>
    <w:rsid w:val="00187C2B"/>
    <w:rsid w:val="00187D1B"/>
    <w:rsid w:val="00194161"/>
    <w:rsid w:val="00194E5D"/>
    <w:rsid w:val="00194FCC"/>
    <w:rsid w:val="0019646D"/>
    <w:rsid w:val="00196766"/>
    <w:rsid w:val="001A210F"/>
    <w:rsid w:val="001A3A5B"/>
    <w:rsid w:val="001A41CD"/>
    <w:rsid w:val="001A4F39"/>
    <w:rsid w:val="001A5BA2"/>
    <w:rsid w:val="001A6893"/>
    <w:rsid w:val="001A70DA"/>
    <w:rsid w:val="001A7E69"/>
    <w:rsid w:val="001B0262"/>
    <w:rsid w:val="001B1144"/>
    <w:rsid w:val="001B217B"/>
    <w:rsid w:val="001B4EEB"/>
    <w:rsid w:val="001B6D95"/>
    <w:rsid w:val="001C0B82"/>
    <w:rsid w:val="001C135A"/>
    <w:rsid w:val="001C1425"/>
    <w:rsid w:val="001C195C"/>
    <w:rsid w:val="001C48F3"/>
    <w:rsid w:val="001C597A"/>
    <w:rsid w:val="001C7163"/>
    <w:rsid w:val="001D0746"/>
    <w:rsid w:val="001D0949"/>
    <w:rsid w:val="001D1813"/>
    <w:rsid w:val="001D3087"/>
    <w:rsid w:val="001D3130"/>
    <w:rsid w:val="001D5A6A"/>
    <w:rsid w:val="001D6DD4"/>
    <w:rsid w:val="001D6E70"/>
    <w:rsid w:val="001D7146"/>
    <w:rsid w:val="001D7A0E"/>
    <w:rsid w:val="001E0F37"/>
    <w:rsid w:val="001E2AAF"/>
    <w:rsid w:val="001E4745"/>
    <w:rsid w:val="001E5C40"/>
    <w:rsid w:val="001E6214"/>
    <w:rsid w:val="001E6417"/>
    <w:rsid w:val="001F1347"/>
    <w:rsid w:val="001F28A5"/>
    <w:rsid w:val="001F39DF"/>
    <w:rsid w:val="001F3B33"/>
    <w:rsid w:val="002008D0"/>
    <w:rsid w:val="002028D5"/>
    <w:rsid w:val="00204336"/>
    <w:rsid w:val="002045D0"/>
    <w:rsid w:val="00206920"/>
    <w:rsid w:val="00207AFC"/>
    <w:rsid w:val="002108A4"/>
    <w:rsid w:val="00210C96"/>
    <w:rsid w:val="00211C99"/>
    <w:rsid w:val="00211E9E"/>
    <w:rsid w:val="00213809"/>
    <w:rsid w:val="00215A3E"/>
    <w:rsid w:val="00215B19"/>
    <w:rsid w:val="0021625A"/>
    <w:rsid w:val="00217685"/>
    <w:rsid w:val="00220F0B"/>
    <w:rsid w:val="00222B54"/>
    <w:rsid w:val="00226C00"/>
    <w:rsid w:val="00230D20"/>
    <w:rsid w:val="00231D6A"/>
    <w:rsid w:val="00233631"/>
    <w:rsid w:val="00233C27"/>
    <w:rsid w:val="00234264"/>
    <w:rsid w:val="002351AC"/>
    <w:rsid w:val="00235601"/>
    <w:rsid w:val="002359E6"/>
    <w:rsid w:val="0023744B"/>
    <w:rsid w:val="00247372"/>
    <w:rsid w:val="00247C39"/>
    <w:rsid w:val="002505DA"/>
    <w:rsid w:val="00252121"/>
    <w:rsid w:val="0025231C"/>
    <w:rsid w:val="00257EE8"/>
    <w:rsid w:val="00257FBA"/>
    <w:rsid w:val="00260349"/>
    <w:rsid w:val="0026235C"/>
    <w:rsid w:val="002629D9"/>
    <w:rsid w:val="00262E18"/>
    <w:rsid w:val="00265416"/>
    <w:rsid w:val="0026756F"/>
    <w:rsid w:val="00270437"/>
    <w:rsid w:val="00273819"/>
    <w:rsid w:val="00274172"/>
    <w:rsid w:val="0027646A"/>
    <w:rsid w:val="0028128F"/>
    <w:rsid w:val="002819B0"/>
    <w:rsid w:val="002833D2"/>
    <w:rsid w:val="00283EED"/>
    <w:rsid w:val="00285EB2"/>
    <w:rsid w:val="00291062"/>
    <w:rsid w:val="002926E3"/>
    <w:rsid w:val="0029337D"/>
    <w:rsid w:val="00294FD7"/>
    <w:rsid w:val="002A5D1C"/>
    <w:rsid w:val="002A7C45"/>
    <w:rsid w:val="002B4805"/>
    <w:rsid w:val="002B4938"/>
    <w:rsid w:val="002C022F"/>
    <w:rsid w:val="002C063A"/>
    <w:rsid w:val="002C1195"/>
    <w:rsid w:val="002C1792"/>
    <w:rsid w:val="002C2659"/>
    <w:rsid w:val="002C42FD"/>
    <w:rsid w:val="002C4DC0"/>
    <w:rsid w:val="002C5AE6"/>
    <w:rsid w:val="002C65E4"/>
    <w:rsid w:val="002C67F4"/>
    <w:rsid w:val="002C733E"/>
    <w:rsid w:val="002D0911"/>
    <w:rsid w:val="002D3643"/>
    <w:rsid w:val="002D5F48"/>
    <w:rsid w:val="002E0803"/>
    <w:rsid w:val="002E1C3E"/>
    <w:rsid w:val="002E2924"/>
    <w:rsid w:val="002E2A0A"/>
    <w:rsid w:val="002E2D18"/>
    <w:rsid w:val="002E437E"/>
    <w:rsid w:val="002E44B2"/>
    <w:rsid w:val="002E4978"/>
    <w:rsid w:val="002E4B59"/>
    <w:rsid w:val="002E5D59"/>
    <w:rsid w:val="002E797F"/>
    <w:rsid w:val="002F02F8"/>
    <w:rsid w:val="002F0C54"/>
    <w:rsid w:val="002F2F25"/>
    <w:rsid w:val="00300496"/>
    <w:rsid w:val="00300D73"/>
    <w:rsid w:val="00302750"/>
    <w:rsid w:val="00302D18"/>
    <w:rsid w:val="00302FEA"/>
    <w:rsid w:val="00303DC9"/>
    <w:rsid w:val="003055CA"/>
    <w:rsid w:val="00306678"/>
    <w:rsid w:val="00306B11"/>
    <w:rsid w:val="00310428"/>
    <w:rsid w:val="00315405"/>
    <w:rsid w:val="00315F8B"/>
    <w:rsid w:val="00316AE6"/>
    <w:rsid w:val="003172D4"/>
    <w:rsid w:val="00317A04"/>
    <w:rsid w:val="00320212"/>
    <w:rsid w:val="003203AD"/>
    <w:rsid w:val="00320752"/>
    <w:rsid w:val="00320BC3"/>
    <w:rsid w:val="00320F5B"/>
    <w:rsid w:val="0032141A"/>
    <w:rsid w:val="003215A1"/>
    <w:rsid w:val="00323A05"/>
    <w:rsid w:val="003268B8"/>
    <w:rsid w:val="00326C6C"/>
    <w:rsid w:val="003272FA"/>
    <w:rsid w:val="00332424"/>
    <w:rsid w:val="00332734"/>
    <w:rsid w:val="00332EBB"/>
    <w:rsid w:val="00341975"/>
    <w:rsid w:val="00342C6F"/>
    <w:rsid w:val="003436C1"/>
    <w:rsid w:val="00343DDC"/>
    <w:rsid w:val="00344E10"/>
    <w:rsid w:val="003450B3"/>
    <w:rsid w:val="0034543F"/>
    <w:rsid w:val="00351769"/>
    <w:rsid w:val="00351D17"/>
    <w:rsid w:val="00352773"/>
    <w:rsid w:val="00353859"/>
    <w:rsid w:val="00354408"/>
    <w:rsid w:val="00354440"/>
    <w:rsid w:val="0035468C"/>
    <w:rsid w:val="00354B5F"/>
    <w:rsid w:val="003568BC"/>
    <w:rsid w:val="00356A6C"/>
    <w:rsid w:val="00363C3A"/>
    <w:rsid w:val="00364846"/>
    <w:rsid w:val="00364D21"/>
    <w:rsid w:val="0036539F"/>
    <w:rsid w:val="0036677E"/>
    <w:rsid w:val="00371A0F"/>
    <w:rsid w:val="003727D6"/>
    <w:rsid w:val="00374606"/>
    <w:rsid w:val="00374DCE"/>
    <w:rsid w:val="003750C1"/>
    <w:rsid w:val="0037590D"/>
    <w:rsid w:val="00375971"/>
    <w:rsid w:val="00376D4C"/>
    <w:rsid w:val="00377001"/>
    <w:rsid w:val="003813BF"/>
    <w:rsid w:val="00382B68"/>
    <w:rsid w:val="00383648"/>
    <w:rsid w:val="0038419C"/>
    <w:rsid w:val="00384A8E"/>
    <w:rsid w:val="003866EA"/>
    <w:rsid w:val="00386F3D"/>
    <w:rsid w:val="0038767A"/>
    <w:rsid w:val="0039038A"/>
    <w:rsid w:val="003906EA"/>
    <w:rsid w:val="00391D23"/>
    <w:rsid w:val="00392186"/>
    <w:rsid w:val="00392A9E"/>
    <w:rsid w:val="00397F0C"/>
    <w:rsid w:val="003A704F"/>
    <w:rsid w:val="003B00B6"/>
    <w:rsid w:val="003B2240"/>
    <w:rsid w:val="003B23B5"/>
    <w:rsid w:val="003B2640"/>
    <w:rsid w:val="003B2F3D"/>
    <w:rsid w:val="003B3F7F"/>
    <w:rsid w:val="003B4089"/>
    <w:rsid w:val="003B40CB"/>
    <w:rsid w:val="003B4505"/>
    <w:rsid w:val="003B49FB"/>
    <w:rsid w:val="003B4DFE"/>
    <w:rsid w:val="003B51DA"/>
    <w:rsid w:val="003B6517"/>
    <w:rsid w:val="003B6575"/>
    <w:rsid w:val="003B731B"/>
    <w:rsid w:val="003C07C8"/>
    <w:rsid w:val="003C7471"/>
    <w:rsid w:val="003C76EA"/>
    <w:rsid w:val="003C7F45"/>
    <w:rsid w:val="003D0054"/>
    <w:rsid w:val="003D1042"/>
    <w:rsid w:val="003D2FF3"/>
    <w:rsid w:val="003D4394"/>
    <w:rsid w:val="003D6935"/>
    <w:rsid w:val="003E0358"/>
    <w:rsid w:val="003E08CE"/>
    <w:rsid w:val="003E0C9D"/>
    <w:rsid w:val="003E0E46"/>
    <w:rsid w:val="003E1437"/>
    <w:rsid w:val="003E1784"/>
    <w:rsid w:val="003E3A38"/>
    <w:rsid w:val="003E563D"/>
    <w:rsid w:val="003E5D28"/>
    <w:rsid w:val="003E5E0B"/>
    <w:rsid w:val="003E5FEA"/>
    <w:rsid w:val="003E7CD7"/>
    <w:rsid w:val="003F3D07"/>
    <w:rsid w:val="003F47F3"/>
    <w:rsid w:val="003F4B28"/>
    <w:rsid w:val="003F4D13"/>
    <w:rsid w:val="00400155"/>
    <w:rsid w:val="00401935"/>
    <w:rsid w:val="00404756"/>
    <w:rsid w:val="00405D74"/>
    <w:rsid w:val="00410B33"/>
    <w:rsid w:val="0041100A"/>
    <w:rsid w:val="0041123B"/>
    <w:rsid w:val="004112A8"/>
    <w:rsid w:val="00413B5E"/>
    <w:rsid w:val="00414C9D"/>
    <w:rsid w:val="00414DE7"/>
    <w:rsid w:val="00416256"/>
    <w:rsid w:val="00421F64"/>
    <w:rsid w:val="0042413F"/>
    <w:rsid w:val="004251EF"/>
    <w:rsid w:val="0042723F"/>
    <w:rsid w:val="00431880"/>
    <w:rsid w:val="004346D8"/>
    <w:rsid w:val="004346DC"/>
    <w:rsid w:val="004357FF"/>
    <w:rsid w:val="00436B83"/>
    <w:rsid w:val="00441465"/>
    <w:rsid w:val="00442BD8"/>
    <w:rsid w:val="004458A8"/>
    <w:rsid w:val="00446147"/>
    <w:rsid w:val="00446394"/>
    <w:rsid w:val="004469D7"/>
    <w:rsid w:val="00457506"/>
    <w:rsid w:val="004608C4"/>
    <w:rsid w:val="004619B3"/>
    <w:rsid w:val="00461A96"/>
    <w:rsid w:val="00461CE3"/>
    <w:rsid w:val="00463EFD"/>
    <w:rsid w:val="00465EBD"/>
    <w:rsid w:val="0046777F"/>
    <w:rsid w:val="0047373B"/>
    <w:rsid w:val="00474559"/>
    <w:rsid w:val="00474874"/>
    <w:rsid w:val="00474D0F"/>
    <w:rsid w:val="00482F2C"/>
    <w:rsid w:val="00483120"/>
    <w:rsid w:val="00483B5B"/>
    <w:rsid w:val="00483B6D"/>
    <w:rsid w:val="00483D57"/>
    <w:rsid w:val="004841D9"/>
    <w:rsid w:val="00485F1C"/>
    <w:rsid w:val="00486A3F"/>
    <w:rsid w:val="004870B6"/>
    <w:rsid w:val="0048758B"/>
    <w:rsid w:val="00490D71"/>
    <w:rsid w:val="00490FB9"/>
    <w:rsid w:val="00491F1A"/>
    <w:rsid w:val="0049258D"/>
    <w:rsid w:val="004944A1"/>
    <w:rsid w:val="004A36AF"/>
    <w:rsid w:val="004A6D00"/>
    <w:rsid w:val="004B370A"/>
    <w:rsid w:val="004C0A95"/>
    <w:rsid w:val="004C2A9C"/>
    <w:rsid w:val="004C2CD4"/>
    <w:rsid w:val="004C3518"/>
    <w:rsid w:val="004C35B7"/>
    <w:rsid w:val="004C36A4"/>
    <w:rsid w:val="004C7D81"/>
    <w:rsid w:val="004D0508"/>
    <w:rsid w:val="004D1D21"/>
    <w:rsid w:val="004D23CB"/>
    <w:rsid w:val="004D2675"/>
    <w:rsid w:val="004D47C8"/>
    <w:rsid w:val="004D558B"/>
    <w:rsid w:val="004D67C3"/>
    <w:rsid w:val="004E0B08"/>
    <w:rsid w:val="004E29A2"/>
    <w:rsid w:val="004E4858"/>
    <w:rsid w:val="004E58DF"/>
    <w:rsid w:val="004E6C72"/>
    <w:rsid w:val="004E70B9"/>
    <w:rsid w:val="004E74FD"/>
    <w:rsid w:val="004F1224"/>
    <w:rsid w:val="004F1DE3"/>
    <w:rsid w:val="004F2668"/>
    <w:rsid w:val="004F37BC"/>
    <w:rsid w:val="004F3CE9"/>
    <w:rsid w:val="004F5A0B"/>
    <w:rsid w:val="004F5D17"/>
    <w:rsid w:val="00501718"/>
    <w:rsid w:val="005021B4"/>
    <w:rsid w:val="00502993"/>
    <w:rsid w:val="005064C4"/>
    <w:rsid w:val="00511347"/>
    <w:rsid w:val="00515D10"/>
    <w:rsid w:val="0051640F"/>
    <w:rsid w:val="00516901"/>
    <w:rsid w:val="00516F86"/>
    <w:rsid w:val="00516FC0"/>
    <w:rsid w:val="00517278"/>
    <w:rsid w:val="00517829"/>
    <w:rsid w:val="00521458"/>
    <w:rsid w:val="0052667B"/>
    <w:rsid w:val="0052697C"/>
    <w:rsid w:val="005274E8"/>
    <w:rsid w:val="00527ED6"/>
    <w:rsid w:val="00527F0C"/>
    <w:rsid w:val="00530C3B"/>
    <w:rsid w:val="00531BE7"/>
    <w:rsid w:val="00533AB4"/>
    <w:rsid w:val="00533C80"/>
    <w:rsid w:val="00535BE0"/>
    <w:rsid w:val="005444E4"/>
    <w:rsid w:val="00544C96"/>
    <w:rsid w:val="00547232"/>
    <w:rsid w:val="00551908"/>
    <w:rsid w:val="00551C2F"/>
    <w:rsid w:val="0055236E"/>
    <w:rsid w:val="00552C6D"/>
    <w:rsid w:val="00552EF9"/>
    <w:rsid w:val="0055476E"/>
    <w:rsid w:val="00554FD3"/>
    <w:rsid w:val="0055549F"/>
    <w:rsid w:val="00555E80"/>
    <w:rsid w:val="005565E5"/>
    <w:rsid w:val="005579FA"/>
    <w:rsid w:val="00560811"/>
    <w:rsid w:val="00562F60"/>
    <w:rsid w:val="00567375"/>
    <w:rsid w:val="0057233F"/>
    <w:rsid w:val="00572430"/>
    <w:rsid w:val="005754E9"/>
    <w:rsid w:val="00575515"/>
    <w:rsid w:val="005764DD"/>
    <w:rsid w:val="005768E3"/>
    <w:rsid w:val="00577618"/>
    <w:rsid w:val="0058331F"/>
    <w:rsid w:val="00584B42"/>
    <w:rsid w:val="00586F95"/>
    <w:rsid w:val="00591993"/>
    <w:rsid w:val="00593C42"/>
    <w:rsid w:val="005950DC"/>
    <w:rsid w:val="00595A38"/>
    <w:rsid w:val="005A12DF"/>
    <w:rsid w:val="005A2ED0"/>
    <w:rsid w:val="005A3387"/>
    <w:rsid w:val="005A44E9"/>
    <w:rsid w:val="005A5D70"/>
    <w:rsid w:val="005B2074"/>
    <w:rsid w:val="005B2692"/>
    <w:rsid w:val="005B4E58"/>
    <w:rsid w:val="005B6A04"/>
    <w:rsid w:val="005B6CF2"/>
    <w:rsid w:val="005B707B"/>
    <w:rsid w:val="005B78DD"/>
    <w:rsid w:val="005C3202"/>
    <w:rsid w:val="005C546B"/>
    <w:rsid w:val="005C6B5E"/>
    <w:rsid w:val="005D0352"/>
    <w:rsid w:val="005D0E34"/>
    <w:rsid w:val="005D30F5"/>
    <w:rsid w:val="005D43E5"/>
    <w:rsid w:val="005D4A04"/>
    <w:rsid w:val="005D516F"/>
    <w:rsid w:val="005D5845"/>
    <w:rsid w:val="005D76AA"/>
    <w:rsid w:val="005D7D5E"/>
    <w:rsid w:val="005E0711"/>
    <w:rsid w:val="005E27B5"/>
    <w:rsid w:val="005E2EA2"/>
    <w:rsid w:val="005E34AB"/>
    <w:rsid w:val="005E3B24"/>
    <w:rsid w:val="005E514F"/>
    <w:rsid w:val="005E6537"/>
    <w:rsid w:val="005E6B37"/>
    <w:rsid w:val="005E6EF9"/>
    <w:rsid w:val="005F0461"/>
    <w:rsid w:val="005F1F0F"/>
    <w:rsid w:val="005F2A06"/>
    <w:rsid w:val="005F2F59"/>
    <w:rsid w:val="005F3300"/>
    <w:rsid w:val="005F46FD"/>
    <w:rsid w:val="005F4E59"/>
    <w:rsid w:val="005F6233"/>
    <w:rsid w:val="005F70AE"/>
    <w:rsid w:val="005F7224"/>
    <w:rsid w:val="0060041E"/>
    <w:rsid w:val="00600C0C"/>
    <w:rsid w:val="006010EA"/>
    <w:rsid w:val="006028FF"/>
    <w:rsid w:val="006031C3"/>
    <w:rsid w:val="00603870"/>
    <w:rsid w:val="00603971"/>
    <w:rsid w:val="00603AAE"/>
    <w:rsid w:val="006041A3"/>
    <w:rsid w:val="00604666"/>
    <w:rsid w:val="00605C27"/>
    <w:rsid w:val="00605C49"/>
    <w:rsid w:val="0060755E"/>
    <w:rsid w:val="00610092"/>
    <w:rsid w:val="006101FB"/>
    <w:rsid w:val="00610861"/>
    <w:rsid w:val="00610A40"/>
    <w:rsid w:val="00611C13"/>
    <w:rsid w:val="00612C86"/>
    <w:rsid w:val="00613C24"/>
    <w:rsid w:val="00613F3A"/>
    <w:rsid w:val="0061739C"/>
    <w:rsid w:val="006175C4"/>
    <w:rsid w:val="00622B05"/>
    <w:rsid w:val="00623284"/>
    <w:rsid w:val="006232F1"/>
    <w:rsid w:val="0062387A"/>
    <w:rsid w:val="00624C5A"/>
    <w:rsid w:val="0062523E"/>
    <w:rsid w:val="006268F5"/>
    <w:rsid w:val="00627B38"/>
    <w:rsid w:val="006314D7"/>
    <w:rsid w:val="00632621"/>
    <w:rsid w:val="00633CB7"/>
    <w:rsid w:val="00635098"/>
    <w:rsid w:val="00636A77"/>
    <w:rsid w:val="00640449"/>
    <w:rsid w:val="00640A87"/>
    <w:rsid w:val="00641534"/>
    <w:rsid w:val="0064202B"/>
    <w:rsid w:val="0064297C"/>
    <w:rsid w:val="00643153"/>
    <w:rsid w:val="00650FAB"/>
    <w:rsid w:val="00652144"/>
    <w:rsid w:val="00655469"/>
    <w:rsid w:val="00657B13"/>
    <w:rsid w:val="0066272E"/>
    <w:rsid w:val="006627DD"/>
    <w:rsid w:val="00662E56"/>
    <w:rsid w:val="00664BA0"/>
    <w:rsid w:val="00664C46"/>
    <w:rsid w:val="00664F15"/>
    <w:rsid w:val="00665B1C"/>
    <w:rsid w:val="00670285"/>
    <w:rsid w:val="00670434"/>
    <w:rsid w:val="00672393"/>
    <w:rsid w:val="00672633"/>
    <w:rsid w:val="00674CB6"/>
    <w:rsid w:val="006750D6"/>
    <w:rsid w:val="006778FC"/>
    <w:rsid w:val="00680D83"/>
    <w:rsid w:val="00684B62"/>
    <w:rsid w:val="00685BA8"/>
    <w:rsid w:val="00687080"/>
    <w:rsid w:val="00687298"/>
    <w:rsid w:val="006874A7"/>
    <w:rsid w:val="00687552"/>
    <w:rsid w:val="006909B6"/>
    <w:rsid w:val="00690C23"/>
    <w:rsid w:val="006910A4"/>
    <w:rsid w:val="00693F5B"/>
    <w:rsid w:val="006948EF"/>
    <w:rsid w:val="006970DB"/>
    <w:rsid w:val="006979C6"/>
    <w:rsid w:val="006A2834"/>
    <w:rsid w:val="006A4981"/>
    <w:rsid w:val="006A4AC6"/>
    <w:rsid w:val="006A4CF0"/>
    <w:rsid w:val="006B2138"/>
    <w:rsid w:val="006B29B5"/>
    <w:rsid w:val="006B3CA4"/>
    <w:rsid w:val="006B7B87"/>
    <w:rsid w:val="006C013E"/>
    <w:rsid w:val="006C144C"/>
    <w:rsid w:val="006C4265"/>
    <w:rsid w:val="006C47A0"/>
    <w:rsid w:val="006D05CD"/>
    <w:rsid w:val="006D0C26"/>
    <w:rsid w:val="006D35E0"/>
    <w:rsid w:val="006D4EF1"/>
    <w:rsid w:val="006D77FB"/>
    <w:rsid w:val="006E2BF6"/>
    <w:rsid w:val="006E2DFC"/>
    <w:rsid w:val="006E4B0D"/>
    <w:rsid w:val="006E71F2"/>
    <w:rsid w:val="006F0FAE"/>
    <w:rsid w:val="006F367C"/>
    <w:rsid w:val="006F5B9E"/>
    <w:rsid w:val="006F6924"/>
    <w:rsid w:val="006F7916"/>
    <w:rsid w:val="006F7ADE"/>
    <w:rsid w:val="006F7AF9"/>
    <w:rsid w:val="006F7DCB"/>
    <w:rsid w:val="00703AB2"/>
    <w:rsid w:val="00703D95"/>
    <w:rsid w:val="007069B0"/>
    <w:rsid w:val="00713A5A"/>
    <w:rsid w:val="00714657"/>
    <w:rsid w:val="00715385"/>
    <w:rsid w:val="00716260"/>
    <w:rsid w:val="00716BC9"/>
    <w:rsid w:val="00720CB3"/>
    <w:rsid w:val="00721C16"/>
    <w:rsid w:val="0072310A"/>
    <w:rsid w:val="00723E82"/>
    <w:rsid w:val="00725A7F"/>
    <w:rsid w:val="007271DE"/>
    <w:rsid w:val="00731B60"/>
    <w:rsid w:val="00731C38"/>
    <w:rsid w:val="007329A5"/>
    <w:rsid w:val="00733219"/>
    <w:rsid w:val="00733690"/>
    <w:rsid w:val="0073393F"/>
    <w:rsid w:val="00733A6E"/>
    <w:rsid w:val="00733FDA"/>
    <w:rsid w:val="0073421B"/>
    <w:rsid w:val="00734CD6"/>
    <w:rsid w:val="00736C65"/>
    <w:rsid w:val="00737C29"/>
    <w:rsid w:val="007408FF"/>
    <w:rsid w:val="00740931"/>
    <w:rsid w:val="007437EC"/>
    <w:rsid w:val="00743C15"/>
    <w:rsid w:val="00743F65"/>
    <w:rsid w:val="00744F83"/>
    <w:rsid w:val="00745450"/>
    <w:rsid w:val="007454E4"/>
    <w:rsid w:val="00745B8F"/>
    <w:rsid w:val="00746E40"/>
    <w:rsid w:val="00747BE4"/>
    <w:rsid w:val="007555A2"/>
    <w:rsid w:val="00757512"/>
    <w:rsid w:val="00757DC2"/>
    <w:rsid w:val="00757DE1"/>
    <w:rsid w:val="00760F4D"/>
    <w:rsid w:val="00761963"/>
    <w:rsid w:val="007620D2"/>
    <w:rsid w:val="00762F45"/>
    <w:rsid w:val="00764EA6"/>
    <w:rsid w:val="0076542E"/>
    <w:rsid w:val="007709CD"/>
    <w:rsid w:val="007721B8"/>
    <w:rsid w:val="0077237E"/>
    <w:rsid w:val="00772768"/>
    <w:rsid w:val="00773715"/>
    <w:rsid w:val="00774355"/>
    <w:rsid w:val="0077495F"/>
    <w:rsid w:val="00775FA5"/>
    <w:rsid w:val="00776BB4"/>
    <w:rsid w:val="00777180"/>
    <w:rsid w:val="00780DF7"/>
    <w:rsid w:val="007819C8"/>
    <w:rsid w:val="00782F0B"/>
    <w:rsid w:val="00784E08"/>
    <w:rsid w:val="0078536F"/>
    <w:rsid w:val="00785446"/>
    <w:rsid w:val="007871A0"/>
    <w:rsid w:val="00791171"/>
    <w:rsid w:val="00791D4D"/>
    <w:rsid w:val="007925F2"/>
    <w:rsid w:val="007930D0"/>
    <w:rsid w:val="007939F8"/>
    <w:rsid w:val="00794311"/>
    <w:rsid w:val="00794946"/>
    <w:rsid w:val="00794F12"/>
    <w:rsid w:val="00795262"/>
    <w:rsid w:val="007A14D8"/>
    <w:rsid w:val="007A22BE"/>
    <w:rsid w:val="007A2B77"/>
    <w:rsid w:val="007A3C1D"/>
    <w:rsid w:val="007A41B0"/>
    <w:rsid w:val="007A4DDB"/>
    <w:rsid w:val="007A5296"/>
    <w:rsid w:val="007A5A41"/>
    <w:rsid w:val="007A65A2"/>
    <w:rsid w:val="007A6960"/>
    <w:rsid w:val="007A699D"/>
    <w:rsid w:val="007B05A5"/>
    <w:rsid w:val="007B0D4D"/>
    <w:rsid w:val="007B12CB"/>
    <w:rsid w:val="007B1382"/>
    <w:rsid w:val="007B211C"/>
    <w:rsid w:val="007B2B0C"/>
    <w:rsid w:val="007B368B"/>
    <w:rsid w:val="007B5703"/>
    <w:rsid w:val="007B5BA1"/>
    <w:rsid w:val="007B66F1"/>
    <w:rsid w:val="007B7480"/>
    <w:rsid w:val="007C04EA"/>
    <w:rsid w:val="007C28DF"/>
    <w:rsid w:val="007C3EEA"/>
    <w:rsid w:val="007C49BE"/>
    <w:rsid w:val="007D0BE4"/>
    <w:rsid w:val="007D2D1A"/>
    <w:rsid w:val="007D4888"/>
    <w:rsid w:val="007D6797"/>
    <w:rsid w:val="007D68BA"/>
    <w:rsid w:val="007D6B4E"/>
    <w:rsid w:val="007E0B9D"/>
    <w:rsid w:val="007E1012"/>
    <w:rsid w:val="007E4DEA"/>
    <w:rsid w:val="007E7CC9"/>
    <w:rsid w:val="007F1355"/>
    <w:rsid w:val="007F2453"/>
    <w:rsid w:val="007F4D64"/>
    <w:rsid w:val="007F5AED"/>
    <w:rsid w:val="007F67C3"/>
    <w:rsid w:val="007F6C6A"/>
    <w:rsid w:val="007F7518"/>
    <w:rsid w:val="00800560"/>
    <w:rsid w:val="0080098D"/>
    <w:rsid w:val="0080160E"/>
    <w:rsid w:val="008019DF"/>
    <w:rsid w:val="00801F43"/>
    <w:rsid w:val="00803C8A"/>
    <w:rsid w:val="00805309"/>
    <w:rsid w:val="00806C68"/>
    <w:rsid w:val="00806FAB"/>
    <w:rsid w:val="00810C76"/>
    <w:rsid w:val="00812DAE"/>
    <w:rsid w:val="00815A56"/>
    <w:rsid w:val="00815BF4"/>
    <w:rsid w:val="008168FE"/>
    <w:rsid w:val="00816B54"/>
    <w:rsid w:val="00816B7B"/>
    <w:rsid w:val="00820308"/>
    <w:rsid w:val="00823477"/>
    <w:rsid w:val="00825023"/>
    <w:rsid w:val="0082575F"/>
    <w:rsid w:val="00830C47"/>
    <w:rsid w:val="00830C99"/>
    <w:rsid w:val="00831536"/>
    <w:rsid w:val="00833620"/>
    <w:rsid w:val="008341B0"/>
    <w:rsid w:val="00834C73"/>
    <w:rsid w:val="00837BFD"/>
    <w:rsid w:val="00841965"/>
    <w:rsid w:val="008435CF"/>
    <w:rsid w:val="008452D1"/>
    <w:rsid w:val="0084724D"/>
    <w:rsid w:val="008535B5"/>
    <w:rsid w:val="00856855"/>
    <w:rsid w:val="008578D1"/>
    <w:rsid w:val="0086165A"/>
    <w:rsid w:val="00861EFC"/>
    <w:rsid w:val="00862F37"/>
    <w:rsid w:val="0086321A"/>
    <w:rsid w:val="00863B34"/>
    <w:rsid w:val="00863C5B"/>
    <w:rsid w:val="00864937"/>
    <w:rsid w:val="00866769"/>
    <w:rsid w:val="00866F2E"/>
    <w:rsid w:val="00870486"/>
    <w:rsid w:val="00870CA2"/>
    <w:rsid w:val="0087163D"/>
    <w:rsid w:val="0087501D"/>
    <w:rsid w:val="008761A9"/>
    <w:rsid w:val="00876F93"/>
    <w:rsid w:val="008773E6"/>
    <w:rsid w:val="00882914"/>
    <w:rsid w:val="0088431D"/>
    <w:rsid w:val="00884D5D"/>
    <w:rsid w:val="008858E1"/>
    <w:rsid w:val="008859C3"/>
    <w:rsid w:val="00885E72"/>
    <w:rsid w:val="008869CB"/>
    <w:rsid w:val="00890582"/>
    <w:rsid w:val="008906EC"/>
    <w:rsid w:val="00890DB6"/>
    <w:rsid w:val="00891B5F"/>
    <w:rsid w:val="00894972"/>
    <w:rsid w:val="00894996"/>
    <w:rsid w:val="0089599E"/>
    <w:rsid w:val="00896285"/>
    <w:rsid w:val="00896ADF"/>
    <w:rsid w:val="008A3FFF"/>
    <w:rsid w:val="008A6CB2"/>
    <w:rsid w:val="008A7039"/>
    <w:rsid w:val="008A7969"/>
    <w:rsid w:val="008B0D7A"/>
    <w:rsid w:val="008B0F42"/>
    <w:rsid w:val="008B3781"/>
    <w:rsid w:val="008B40D0"/>
    <w:rsid w:val="008B4401"/>
    <w:rsid w:val="008B5AAD"/>
    <w:rsid w:val="008B7480"/>
    <w:rsid w:val="008C50C6"/>
    <w:rsid w:val="008C53AE"/>
    <w:rsid w:val="008C74DD"/>
    <w:rsid w:val="008C7A88"/>
    <w:rsid w:val="008C7DEB"/>
    <w:rsid w:val="008D02EE"/>
    <w:rsid w:val="008D0648"/>
    <w:rsid w:val="008D08D1"/>
    <w:rsid w:val="008D2567"/>
    <w:rsid w:val="008D274C"/>
    <w:rsid w:val="008D33B8"/>
    <w:rsid w:val="008D3B45"/>
    <w:rsid w:val="008D4ACD"/>
    <w:rsid w:val="008D5191"/>
    <w:rsid w:val="008D523A"/>
    <w:rsid w:val="008D6B1E"/>
    <w:rsid w:val="008E0FAA"/>
    <w:rsid w:val="008E178D"/>
    <w:rsid w:val="008E1ADB"/>
    <w:rsid w:val="008E1D9C"/>
    <w:rsid w:val="008E2691"/>
    <w:rsid w:val="008E2EA7"/>
    <w:rsid w:val="008E32CD"/>
    <w:rsid w:val="008E37FA"/>
    <w:rsid w:val="008E3F45"/>
    <w:rsid w:val="008E74F4"/>
    <w:rsid w:val="008E76F0"/>
    <w:rsid w:val="008E7CB9"/>
    <w:rsid w:val="008F1F67"/>
    <w:rsid w:val="008F3522"/>
    <w:rsid w:val="008F569E"/>
    <w:rsid w:val="008F5BDE"/>
    <w:rsid w:val="008F702D"/>
    <w:rsid w:val="008F78DB"/>
    <w:rsid w:val="00901B53"/>
    <w:rsid w:val="00905D6F"/>
    <w:rsid w:val="0091157D"/>
    <w:rsid w:val="00912A9D"/>
    <w:rsid w:val="00916C2F"/>
    <w:rsid w:val="00917DFE"/>
    <w:rsid w:val="00921C24"/>
    <w:rsid w:val="00922898"/>
    <w:rsid w:val="0092377C"/>
    <w:rsid w:val="0092503C"/>
    <w:rsid w:val="00925440"/>
    <w:rsid w:val="009263F1"/>
    <w:rsid w:val="00926A32"/>
    <w:rsid w:val="0092733C"/>
    <w:rsid w:val="00927BC1"/>
    <w:rsid w:val="00930180"/>
    <w:rsid w:val="00931A8C"/>
    <w:rsid w:val="00933525"/>
    <w:rsid w:val="00934A32"/>
    <w:rsid w:val="0094181F"/>
    <w:rsid w:val="00943D7C"/>
    <w:rsid w:val="00944955"/>
    <w:rsid w:val="00944C74"/>
    <w:rsid w:val="009457FB"/>
    <w:rsid w:val="009462F4"/>
    <w:rsid w:val="009475A8"/>
    <w:rsid w:val="00947AE7"/>
    <w:rsid w:val="00950D38"/>
    <w:rsid w:val="00951DB8"/>
    <w:rsid w:val="0095334E"/>
    <w:rsid w:val="00956633"/>
    <w:rsid w:val="00956F8C"/>
    <w:rsid w:val="009606C0"/>
    <w:rsid w:val="00961924"/>
    <w:rsid w:val="0096202E"/>
    <w:rsid w:val="00962852"/>
    <w:rsid w:val="00966B5A"/>
    <w:rsid w:val="00966BAA"/>
    <w:rsid w:val="00970667"/>
    <w:rsid w:val="00971E45"/>
    <w:rsid w:val="009723F4"/>
    <w:rsid w:val="00973D45"/>
    <w:rsid w:val="00976EE0"/>
    <w:rsid w:val="009778BC"/>
    <w:rsid w:val="00981366"/>
    <w:rsid w:val="00981578"/>
    <w:rsid w:val="00981C32"/>
    <w:rsid w:val="00981D91"/>
    <w:rsid w:val="0098226A"/>
    <w:rsid w:val="00982904"/>
    <w:rsid w:val="009829EA"/>
    <w:rsid w:val="00983BC8"/>
    <w:rsid w:val="0098508B"/>
    <w:rsid w:val="009858C9"/>
    <w:rsid w:val="009861E2"/>
    <w:rsid w:val="00986C91"/>
    <w:rsid w:val="009877F2"/>
    <w:rsid w:val="00987EEF"/>
    <w:rsid w:val="0099168D"/>
    <w:rsid w:val="009949C7"/>
    <w:rsid w:val="00994C2C"/>
    <w:rsid w:val="00995792"/>
    <w:rsid w:val="00995B5A"/>
    <w:rsid w:val="00995C04"/>
    <w:rsid w:val="00996F8A"/>
    <w:rsid w:val="00997F8F"/>
    <w:rsid w:val="009A0E80"/>
    <w:rsid w:val="009A13EF"/>
    <w:rsid w:val="009A145A"/>
    <w:rsid w:val="009A1E77"/>
    <w:rsid w:val="009A5DA4"/>
    <w:rsid w:val="009A6F1B"/>
    <w:rsid w:val="009B19B5"/>
    <w:rsid w:val="009B1B0A"/>
    <w:rsid w:val="009B410C"/>
    <w:rsid w:val="009B5916"/>
    <w:rsid w:val="009B5955"/>
    <w:rsid w:val="009C000E"/>
    <w:rsid w:val="009C25C6"/>
    <w:rsid w:val="009C31DC"/>
    <w:rsid w:val="009C49C2"/>
    <w:rsid w:val="009C5356"/>
    <w:rsid w:val="009C6802"/>
    <w:rsid w:val="009C6B03"/>
    <w:rsid w:val="009D3610"/>
    <w:rsid w:val="009D3623"/>
    <w:rsid w:val="009D4F58"/>
    <w:rsid w:val="009D6406"/>
    <w:rsid w:val="009D6FAC"/>
    <w:rsid w:val="009E12A5"/>
    <w:rsid w:val="009E1596"/>
    <w:rsid w:val="009E185F"/>
    <w:rsid w:val="009E2407"/>
    <w:rsid w:val="009E37AB"/>
    <w:rsid w:val="009E3AB7"/>
    <w:rsid w:val="009E3B8D"/>
    <w:rsid w:val="009E5224"/>
    <w:rsid w:val="009E6B3A"/>
    <w:rsid w:val="009E7241"/>
    <w:rsid w:val="009E7EAA"/>
    <w:rsid w:val="009F03B9"/>
    <w:rsid w:val="009F1BA4"/>
    <w:rsid w:val="009F1F8B"/>
    <w:rsid w:val="009F21B8"/>
    <w:rsid w:val="009F2532"/>
    <w:rsid w:val="009F2A33"/>
    <w:rsid w:val="009F2AB4"/>
    <w:rsid w:val="009F42D0"/>
    <w:rsid w:val="009F4E54"/>
    <w:rsid w:val="009F50F6"/>
    <w:rsid w:val="009F52C1"/>
    <w:rsid w:val="009F65A1"/>
    <w:rsid w:val="009F7357"/>
    <w:rsid w:val="009F7C52"/>
    <w:rsid w:val="00A0152D"/>
    <w:rsid w:val="00A02D17"/>
    <w:rsid w:val="00A02D3B"/>
    <w:rsid w:val="00A04E68"/>
    <w:rsid w:val="00A059C9"/>
    <w:rsid w:val="00A066DA"/>
    <w:rsid w:val="00A0755C"/>
    <w:rsid w:val="00A1051D"/>
    <w:rsid w:val="00A10FC4"/>
    <w:rsid w:val="00A1245E"/>
    <w:rsid w:val="00A12DDE"/>
    <w:rsid w:val="00A148C8"/>
    <w:rsid w:val="00A174EB"/>
    <w:rsid w:val="00A210E9"/>
    <w:rsid w:val="00A21F5E"/>
    <w:rsid w:val="00A23FA8"/>
    <w:rsid w:val="00A24A4F"/>
    <w:rsid w:val="00A25AE3"/>
    <w:rsid w:val="00A25C77"/>
    <w:rsid w:val="00A268F9"/>
    <w:rsid w:val="00A272DA"/>
    <w:rsid w:val="00A275BC"/>
    <w:rsid w:val="00A27722"/>
    <w:rsid w:val="00A27F28"/>
    <w:rsid w:val="00A30106"/>
    <w:rsid w:val="00A32459"/>
    <w:rsid w:val="00A32846"/>
    <w:rsid w:val="00A328E2"/>
    <w:rsid w:val="00A33C2E"/>
    <w:rsid w:val="00A362CA"/>
    <w:rsid w:val="00A37398"/>
    <w:rsid w:val="00A4020B"/>
    <w:rsid w:val="00A41206"/>
    <w:rsid w:val="00A42426"/>
    <w:rsid w:val="00A4286B"/>
    <w:rsid w:val="00A45CE9"/>
    <w:rsid w:val="00A46D5B"/>
    <w:rsid w:val="00A479EC"/>
    <w:rsid w:val="00A47D01"/>
    <w:rsid w:val="00A5244A"/>
    <w:rsid w:val="00A52ADB"/>
    <w:rsid w:val="00A5342C"/>
    <w:rsid w:val="00A63B1A"/>
    <w:rsid w:val="00A6477B"/>
    <w:rsid w:val="00A656D4"/>
    <w:rsid w:val="00A73218"/>
    <w:rsid w:val="00A73248"/>
    <w:rsid w:val="00A73290"/>
    <w:rsid w:val="00A73CDB"/>
    <w:rsid w:val="00A75BA5"/>
    <w:rsid w:val="00A76F9F"/>
    <w:rsid w:val="00A77E41"/>
    <w:rsid w:val="00A805C3"/>
    <w:rsid w:val="00A81081"/>
    <w:rsid w:val="00A830F4"/>
    <w:rsid w:val="00A846D9"/>
    <w:rsid w:val="00A84CAD"/>
    <w:rsid w:val="00A84F73"/>
    <w:rsid w:val="00A85232"/>
    <w:rsid w:val="00A86A95"/>
    <w:rsid w:val="00A87931"/>
    <w:rsid w:val="00A9147B"/>
    <w:rsid w:val="00A92204"/>
    <w:rsid w:val="00A929B7"/>
    <w:rsid w:val="00A93006"/>
    <w:rsid w:val="00A9406D"/>
    <w:rsid w:val="00A94634"/>
    <w:rsid w:val="00A96D0B"/>
    <w:rsid w:val="00AA07B2"/>
    <w:rsid w:val="00AA1202"/>
    <w:rsid w:val="00AA1C80"/>
    <w:rsid w:val="00AA21F5"/>
    <w:rsid w:val="00AA2BF8"/>
    <w:rsid w:val="00AA2CDB"/>
    <w:rsid w:val="00AA3D5D"/>
    <w:rsid w:val="00AA4C36"/>
    <w:rsid w:val="00AA4E43"/>
    <w:rsid w:val="00AA5E4F"/>
    <w:rsid w:val="00AA61AF"/>
    <w:rsid w:val="00AB047B"/>
    <w:rsid w:val="00AB329C"/>
    <w:rsid w:val="00AB7BA3"/>
    <w:rsid w:val="00AC15BD"/>
    <w:rsid w:val="00AC5198"/>
    <w:rsid w:val="00AC5A6D"/>
    <w:rsid w:val="00AD1BA6"/>
    <w:rsid w:val="00AD1E62"/>
    <w:rsid w:val="00AD2D44"/>
    <w:rsid w:val="00AD3A28"/>
    <w:rsid w:val="00AD525F"/>
    <w:rsid w:val="00AD682E"/>
    <w:rsid w:val="00AE0A4F"/>
    <w:rsid w:val="00AE26B0"/>
    <w:rsid w:val="00AE274F"/>
    <w:rsid w:val="00AE2A89"/>
    <w:rsid w:val="00AE3C39"/>
    <w:rsid w:val="00AE4603"/>
    <w:rsid w:val="00AE4A3D"/>
    <w:rsid w:val="00AE7D41"/>
    <w:rsid w:val="00AF0A90"/>
    <w:rsid w:val="00AF25ED"/>
    <w:rsid w:val="00AF2D4D"/>
    <w:rsid w:val="00AF41E3"/>
    <w:rsid w:val="00AF5C91"/>
    <w:rsid w:val="00AF7348"/>
    <w:rsid w:val="00B0233F"/>
    <w:rsid w:val="00B02585"/>
    <w:rsid w:val="00B02E9B"/>
    <w:rsid w:val="00B040AB"/>
    <w:rsid w:val="00B072AE"/>
    <w:rsid w:val="00B07480"/>
    <w:rsid w:val="00B11752"/>
    <w:rsid w:val="00B12252"/>
    <w:rsid w:val="00B16720"/>
    <w:rsid w:val="00B16CB3"/>
    <w:rsid w:val="00B20758"/>
    <w:rsid w:val="00B227B4"/>
    <w:rsid w:val="00B25755"/>
    <w:rsid w:val="00B269B7"/>
    <w:rsid w:val="00B3277F"/>
    <w:rsid w:val="00B32C18"/>
    <w:rsid w:val="00B3398C"/>
    <w:rsid w:val="00B33F3A"/>
    <w:rsid w:val="00B33F84"/>
    <w:rsid w:val="00B34A7D"/>
    <w:rsid w:val="00B35DA6"/>
    <w:rsid w:val="00B40BCE"/>
    <w:rsid w:val="00B40E72"/>
    <w:rsid w:val="00B415D6"/>
    <w:rsid w:val="00B455D2"/>
    <w:rsid w:val="00B45BC4"/>
    <w:rsid w:val="00B50158"/>
    <w:rsid w:val="00B50314"/>
    <w:rsid w:val="00B530BD"/>
    <w:rsid w:val="00B533DF"/>
    <w:rsid w:val="00B570D7"/>
    <w:rsid w:val="00B57A6A"/>
    <w:rsid w:val="00B57C54"/>
    <w:rsid w:val="00B6230B"/>
    <w:rsid w:val="00B64948"/>
    <w:rsid w:val="00B64D4D"/>
    <w:rsid w:val="00B66524"/>
    <w:rsid w:val="00B66647"/>
    <w:rsid w:val="00B66721"/>
    <w:rsid w:val="00B67C8B"/>
    <w:rsid w:val="00B71ACA"/>
    <w:rsid w:val="00B71AFC"/>
    <w:rsid w:val="00B72A72"/>
    <w:rsid w:val="00B747D8"/>
    <w:rsid w:val="00B76A08"/>
    <w:rsid w:val="00B812A7"/>
    <w:rsid w:val="00B81735"/>
    <w:rsid w:val="00B82230"/>
    <w:rsid w:val="00B82E47"/>
    <w:rsid w:val="00B83A0E"/>
    <w:rsid w:val="00B83B59"/>
    <w:rsid w:val="00B847C8"/>
    <w:rsid w:val="00B85A0F"/>
    <w:rsid w:val="00B867BA"/>
    <w:rsid w:val="00B8740D"/>
    <w:rsid w:val="00B90309"/>
    <w:rsid w:val="00B91634"/>
    <w:rsid w:val="00B9590C"/>
    <w:rsid w:val="00B967D6"/>
    <w:rsid w:val="00B9744D"/>
    <w:rsid w:val="00B97DB1"/>
    <w:rsid w:val="00BA00C6"/>
    <w:rsid w:val="00BA0D6B"/>
    <w:rsid w:val="00BA1659"/>
    <w:rsid w:val="00BA2F61"/>
    <w:rsid w:val="00BA2F78"/>
    <w:rsid w:val="00BA34F6"/>
    <w:rsid w:val="00BA4022"/>
    <w:rsid w:val="00BA4829"/>
    <w:rsid w:val="00BA5554"/>
    <w:rsid w:val="00BA72FF"/>
    <w:rsid w:val="00BA7577"/>
    <w:rsid w:val="00BB01EE"/>
    <w:rsid w:val="00BB1056"/>
    <w:rsid w:val="00BB18D3"/>
    <w:rsid w:val="00BB18D6"/>
    <w:rsid w:val="00BB290A"/>
    <w:rsid w:val="00BB3156"/>
    <w:rsid w:val="00BB3EC5"/>
    <w:rsid w:val="00BB5134"/>
    <w:rsid w:val="00BC0A5C"/>
    <w:rsid w:val="00BC3015"/>
    <w:rsid w:val="00BC4269"/>
    <w:rsid w:val="00BC57C8"/>
    <w:rsid w:val="00BD1053"/>
    <w:rsid w:val="00BD1D38"/>
    <w:rsid w:val="00BD37C4"/>
    <w:rsid w:val="00BD3929"/>
    <w:rsid w:val="00BD3996"/>
    <w:rsid w:val="00BD3A15"/>
    <w:rsid w:val="00BD5CC3"/>
    <w:rsid w:val="00BD65DD"/>
    <w:rsid w:val="00BD7E33"/>
    <w:rsid w:val="00BD7EF9"/>
    <w:rsid w:val="00BE00EB"/>
    <w:rsid w:val="00BE04A7"/>
    <w:rsid w:val="00BE16DC"/>
    <w:rsid w:val="00BE1881"/>
    <w:rsid w:val="00BE2652"/>
    <w:rsid w:val="00BE3CC4"/>
    <w:rsid w:val="00BE3E7A"/>
    <w:rsid w:val="00BE4B40"/>
    <w:rsid w:val="00BF0322"/>
    <w:rsid w:val="00BF2181"/>
    <w:rsid w:val="00BF2E47"/>
    <w:rsid w:val="00BF5983"/>
    <w:rsid w:val="00C024C8"/>
    <w:rsid w:val="00C02941"/>
    <w:rsid w:val="00C0404D"/>
    <w:rsid w:val="00C04188"/>
    <w:rsid w:val="00C072D0"/>
    <w:rsid w:val="00C0761C"/>
    <w:rsid w:val="00C1094A"/>
    <w:rsid w:val="00C12106"/>
    <w:rsid w:val="00C122E6"/>
    <w:rsid w:val="00C12884"/>
    <w:rsid w:val="00C13C88"/>
    <w:rsid w:val="00C13C98"/>
    <w:rsid w:val="00C143DD"/>
    <w:rsid w:val="00C160E1"/>
    <w:rsid w:val="00C16254"/>
    <w:rsid w:val="00C208BE"/>
    <w:rsid w:val="00C214FA"/>
    <w:rsid w:val="00C215EA"/>
    <w:rsid w:val="00C216E5"/>
    <w:rsid w:val="00C265AE"/>
    <w:rsid w:val="00C2758F"/>
    <w:rsid w:val="00C32D22"/>
    <w:rsid w:val="00C33520"/>
    <w:rsid w:val="00C36124"/>
    <w:rsid w:val="00C40BB9"/>
    <w:rsid w:val="00C4211D"/>
    <w:rsid w:val="00C4344D"/>
    <w:rsid w:val="00C440A9"/>
    <w:rsid w:val="00C448C9"/>
    <w:rsid w:val="00C457A4"/>
    <w:rsid w:val="00C46A61"/>
    <w:rsid w:val="00C471AE"/>
    <w:rsid w:val="00C472D3"/>
    <w:rsid w:val="00C4784B"/>
    <w:rsid w:val="00C47EE0"/>
    <w:rsid w:val="00C505B4"/>
    <w:rsid w:val="00C51170"/>
    <w:rsid w:val="00C5272C"/>
    <w:rsid w:val="00C538C0"/>
    <w:rsid w:val="00C539F3"/>
    <w:rsid w:val="00C5438D"/>
    <w:rsid w:val="00C547B4"/>
    <w:rsid w:val="00C56235"/>
    <w:rsid w:val="00C5694B"/>
    <w:rsid w:val="00C6099B"/>
    <w:rsid w:val="00C617FD"/>
    <w:rsid w:val="00C63460"/>
    <w:rsid w:val="00C65671"/>
    <w:rsid w:val="00C65CD5"/>
    <w:rsid w:val="00C70A78"/>
    <w:rsid w:val="00C70E56"/>
    <w:rsid w:val="00C71750"/>
    <w:rsid w:val="00C71D9F"/>
    <w:rsid w:val="00C724EE"/>
    <w:rsid w:val="00C727FD"/>
    <w:rsid w:val="00C73191"/>
    <w:rsid w:val="00C7522A"/>
    <w:rsid w:val="00C75766"/>
    <w:rsid w:val="00C766BF"/>
    <w:rsid w:val="00C81092"/>
    <w:rsid w:val="00C815A8"/>
    <w:rsid w:val="00C82C2D"/>
    <w:rsid w:val="00C84FC3"/>
    <w:rsid w:val="00C8560B"/>
    <w:rsid w:val="00C8675E"/>
    <w:rsid w:val="00C86EEF"/>
    <w:rsid w:val="00C873CE"/>
    <w:rsid w:val="00C90522"/>
    <w:rsid w:val="00C91C3D"/>
    <w:rsid w:val="00C92528"/>
    <w:rsid w:val="00C92937"/>
    <w:rsid w:val="00C92D78"/>
    <w:rsid w:val="00C93237"/>
    <w:rsid w:val="00C958A4"/>
    <w:rsid w:val="00C95E34"/>
    <w:rsid w:val="00C96F18"/>
    <w:rsid w:val="00C976F7"/>
    <w:rsid w:val="00CA0B40"/>
    <w:rsid w:val="00CA2E05"/>
    <w:rsid w:val="00CA2FA9"/>
    <w:rsid w:val="00CA4452"/>
    <w:rsid w:val="00CA4737"/>
    <w:rsid w:val="00CA55CD"/>
    <w:rsid w:val="00CA56A2"/>
    <w:rsid w:val="00CB0BAE"/>
    <w:rsid w:val="00CB164E"/>
    <w:rsid w:val="00CB46D9"/>
    <w:rsid w:val="00CB5B6F"/>
    <w:rsid w:val="00CC060D"/>
    <w:rsid w:val="00CC175B"/>
    <w:rsid w:val="00CC17CE"/>
    <w:rsid w:val="00CC2211"/>
    <w:rsid w:val="00CC2345"/>
    <w:rsid w:val="00CC4CDD"/>
    <w:rsid w:val="00CC4D95"/>
    <w:rsid w:val="00CC4EBD"/>
    <w:rsid w:val="00CC64F8"/>
    <w:rsid w:val="00CC674E"/>
    <w:rsid w:val="00CD0605"/>
    <w:rsid w:val="00CD0BB6"/>
    <w:rsid w:val="00CD2C74"/>
    <w:rsid w:val="00CD44F7"/>
    <w:rsid w:val="00CD4B07"/>
    <w:rsid w:val="00CD63F9"/>
    <w:rsid w:val="00CD655A"/>
    <w:rsid w:val="00CD6E5E"/>
    <w:rsid w:val="00CE1294"/>
    <w:rsid w:val="00CE3B01"/>
    <w:rsid w:val="00CE4C9E"/>
    <w:rsid w:val="00CE6316"/>
    <w:rsid w:val="00CE68B9"/>
    <w:rsid w:val="00CF03F4"/>
    <w:rsid w:val="00CF1008"/>
    <w:rsid w:val="00CF212C"/>
    <w:rsid w:val="00CF23D7"/>
    <w:rsid w:val="00CF25AB"/>
    <w:rsid w:val="00CF2A28"/>
    <w:rsid w:val="00CF4E05"/>
    <w:rsid w:val="00CF68DE"/>
    <w:rsid w:val="00CF72F0"/>
    <w:rsid w:val="00CF7708"/>
    <w:rsid w:val="00CF77F0"/>
    <w:rsid w:val="00D02538"/>
    <w:rsid w:val="00D02D45"/>
    <w:rsid w:val="00D02FAF"/>
    <w:rsid w:val="00D033CD"/>
    <w:rsid w:val="00D07E58"/>
    <w:rsid w:val="00D12157"/>
    <w:rsid w:val="00D14B02"/>
    <w:rsid w:val="00D15180"/>
    <w:rsid w:val="00D15D89"/>
    <w:rsid w:val="00D15D9D"/>
    <w:rsid w:val="00D1602F"/>
    <w:rsid w:val="00D17744"/>
    <w:rsid w:val="00D17E4A"/>
    <w:rsid w:val="00D20844"/>
    <w:rsid w:val="00D21A92"/>
    <w:rsid w:val="00D21D1C"/>
    <w:rsid w:val="00D23352"/>
    <w:rsid w:val="00D2447A"/>
    <w:rsid w:val="00D26012"/>
    <w:rsid w:val="00D275A5"/>
    <w:rsid w:val="00D332BF"/>
    <w:rsid w:val="00D3333A"/>
    <w:rsid w:val="00D34A8C"/>
    <w:rsid w:val="00D359CE"/>
    <w:rsid w:val="00D364D2"/>
    <w:rsid w:val="00D4020C"/>
    <w:rsid w:val="00D421EC"/>
    <w:rsid w:val="00D426BB"/>
    <w:rsid w:val="00D45E39"/>
    <w:rsid w:val="00D46A2B"/>
    <w:rsid w:val="00D47EFC"/>
    <w:rsid w:val="00D50DAD"/>
    <w:rsid w:val="00D50E2E"/>
    <w:rsid w:val="00D531DE"/>
    <w:rsid w:val="00D54375"/>
    <w:rsid w:val="00D5760D"/>
    <w:rsid w:val="00D61B47"/>
    <w:rsid w:val="00D62DDA"/>
    <w:rsid w:val="00D63859"/>
    <w:rsid w:val="00D63B36"/>
    <w:rsid w:val="00D63DAA"/>
    <w:rsid w:val="00D6747C"/>
    <w:rsid w:val="00D706CB"/>
    <w:rsid w:val="00D743C6"/>
    <w:rsid w:val="00D76D17"/>
    <w:rsid w:val="00D8087A"/>
    <w:rsid w:val="00D809E9"/>
    <w:rsid w:val="00D856BF"/>
    <w:rsid w:val="00D869F6"/>
    <w:rsid w:val="00D90739"/>
    <w:rsid w:val="00D91300"/>
    <w:rsid w:val="00D919F0"/>
    <w:rsid w:val="00D922A3"/>
    <w:rsid w:val="00D93881"/>
    <w:rsid w:val="00D944AA"/>
    <w:rsid w:val="00D94AD0"/>
    <w:rsid w:val="00D94F01"/>
    <w:rsid w:val="00D97918"/>
    <w:rsid w:val="00D97D1E"/>
    <w:rsid w:val="00DA151E"/>
    <w:rsid w:val="00DA19BA"/>
    <w:rsid w:val="00DA34D0"/>
    <w:rsid w:val="00DA48FA"/>
    <w:rsid w:val="00DA5A7C"/>
    <w:rsid w:val="00DB007C"/>
    <w:rsid w:val="00DB1075"/>
    <w:rsid w:val="00DB114D"/>
    <w:rsid w:val="00DB2C94"/>
    <w:rsid w:val="00DB2FDC"/>
    <w:rsid w:val="00DB4F79"/>
    <w:rsid w:val="00DC00D7"/>
    <w:rsid w:val="00DC15F8"/>
    <w:rsid w:val="00DC1731"/>
    <w:rsid w:val="00DC3412"/>
    <w:rsid w:val="00DC43A0"/>
    <w:rsid w:val="00DC5AF2"/>
    <w:rsid w:val="00DC6459"/>
    <w:rsid w:val="00DC6521"/>
    <w:rsid w:val="00DC7E6C"/>
    <w:rsid w:val="00DD1927"/>
    <w:rsid w:val="00DD2D95"/>
    <w:rsid w:val="00DD4366"/>
    <w:rsid w:val="00DD6009"/>
    <w:rsid w:val="00DD7290"/>
    <w:rsid w:val="00DE260B"/>
    <w:rsid w:val="00DE3284"/>
    <w:rsid w:val="00DE411B"/>
    <w:rsid w:val="00DE52FA"/>
    <w:rsid w:val="00DF2949"/>
    <w:rsid w:val="00DF6B6F"/>
    <w:rsid w:val="00DF75B0"/>
    <w:rsid w:val="00DF7665"/>
    <w:rsid w:val="00DF7BB7"/>
    <w:rsid w:val="00DF7EF9"/>
    <w:rsid w:val="00E01535"/>
    <w:rsid w:val="00E03A09"/>
    <w:rsid w:val="00E058F0"/>
    <w:rsid w:val="00E06EFE"/>
    <w:rsid w:val="00E10D5C"/>
    <w:rsid w:val="00E126A8"/>
    <w:rsid w:val="00E145A7"/>
    <w:rsid w:val="00E16544"/>
    <w:rsid w:val="00E16633"/>
    <w:rsid w:val="00E208E9"/>
    <w:rsid w:val="00E22CAD"/>
    <w:rsid w:val="00E22DEC"/>
    <w:rsid w:val="00E260A3"/>
    <w:rsid w:val="00E27B02"/>
    <w:rsid w:val="00E27B98"/>
    <w:rsid w:val="00E30007"/>
    <w:rsid w:val="00E308A9"/>
    <w:rsid w:val="00E318DE"/>
    <w:rsid w:val="00E32161"/>
    <w:rsid w:val="00E32BC1"/>
    <w:rsid w:val="00E332B5"/>
    <w:rsid w:val="00E33820"/>
    <w:rsid w:val="00E3555C"/>
    <w:rsid w:val="00E36592"/>
    <w:rsid w:val="00E36E33"/>
    <w:rsid w:val="00E374C6"/>
    <w:rsid w:val="00E37A6A"/>
    <w:rsid w:val="00E435D1"/>
    <w:rsid w:val="00E45290"/>
    <w:rsid w:val="00E459DB"/>
    <w:rsid w:val="00E4644A"/>
    <w:rsid w:val="00E47A3E"/>
    <w:rsid w:val="00E52696"/>
    <w:rsid w:val="00E52A60"/>
    <w:rsid w:val="00E55C11"/>
    <w:rsid w:val="00E611A2"/>
    <w:rsid w:val="00E61C5A"/>
    <w:rsid w:val="00E62165"/>
    <w:rsid w:val="00E63884"/>
    <w:rsid w:val="00E65BD6"/>
    <w:rsid w:val="00E710DE"/>
    <w:rsid w:val="00E710DF"/>
    <w:rsid w:val="00E72609"/>
    <w:rsid w:val="00E72A6F"/>
    <w:rsid w:val="00E72F7C"/>
    <w:rsid w:val="00E73AB0"/>
    <w:rsid w:val="00E7530D"/>
    <w:rsid w:val="00E75AE0"/>
    <w:rsid w:val="00E77568"/>
    <w:rsid w:val="00E779CA"/>
    <w:rsid w:val="00E86425"/>
    <w:rsid w:val="00E95400"/>
    <w:rsid w:val="00E96FD8"/>
    <w:rsid w:val="00EA0065"/>
    <w:rsid w:val="00EA0905"/>
    <w:rsid w:val="00EA1721"/>
    <w:rsid w:val="00EA2A93"/>
    <w:rsid w:val="00EA515F"/>
    <w:rsid w:val="00EA5A0C"/>
    <w:rsid w:val="00EB082E"/>
    <w:rsid w:val="00EB08ED"/>
    <w:rsid w:val="00EB2CEE"/>
    <w:rsid w:val="00EB40E9"/>
    <w:rsid w:val="00EB4182"/>
    <w:rsid w:val="00EB4E3D"/>
    <w:rsid w:val="00EB5E35"/>
    <w:rsid w:val="00EB63BC"/>
    <w:rsid w:val="00EC02EB"/>
    <w:rsid w:val="00EC351A"/>
    <w:rsid w:val="00EC52A3"/>
    <w:rsid w:val="00EC7A31"/>
    <w:rsid w:val="00EC7CD9"/>
    <w:rsid w:val="00ED0DE9"/>
    <w:rsid w:val="00ED1300"/>
    <w:rsid w:val="00ED150F"/>
    <w:rsid w:val="00ED4A38"/>
    <w:rsid w:val="00ED5E66"/>
    <w:rsid w:val="00ED6D87"/>
    <w:rsid w:val="00EE3984"/>
    <w:rsid w:val="00EE66AF"/>
    <w:rsid w:val="00EF0183"/>
    <w:rsid w:val="00EF0B09"/>
    <w:rsid w:val="00EF1349"/>
    <w:rsid w:val="00EF29DF"/>
    <w:rsid w:val="00EF4BBD"/>
    <w:rsid w:val="00EF4E7C"/>
    <w:rsid w:val="00EF6421"/>
    <w:rsid w:val="00EF67DC"/>
    <w:rsid w:val="00EF6A5B"/>
    <w:rsid w:val="00F049ED"/>
    <w:rsid w:val="00F05DA4"/>
    <w:rsid w:val="00F06201"/>
    <w:rsid w:val="00F06240"/>
    <w:rsid w:val="00F073F0"/>
    <w:rsid w:val="00F07624"/>
    <w:rsid w:val="00F10808"/>
    <w:rsid w:val="00F10B28"/>
    <w:rsid w:val="00F1238E"/>
    <w:rsid w:val="00F12CA0"/>
    <w:rsid w:val="00F1440A"/>
    <w:rsid w:val="00F15180"/>
    <w:rsid w:val="00F16628"/>
    <w:rsid w:val="00F166C4"/>
    <w:rsid w:val="00F16971"/>
    <w:rsid w:val="00F16E8C"/>
    <w:rsid w:val="00F21BEC"/>
    <w:rsid w:val="00F223CA"/>
    <w:rsid w:val="00F2292D"/>
    <w:rsid w:val="00F22B7A"/>
    <w:rsid w:val="00F24E7F"/>
    <w:rsid w:val="00F2651A"/>
    <w:rsid w:val="00F30CB3"/>
    <w:rsid w:val="00F341D0"/>
    <w:rsid w:val="00F3475C"/>
    <w:rsid w:val="00F37582"/>
    <w:rsid w:val="00F40B0D"/>
    <w:rsid w:val="00F44177"/>
    <w:rsid w:val="00F450F2"/>
    <w:rsid w:val="00F456D4"/>
    <w:rsid w:val="00F46DE4"/>
    <w:rsid w:val="00F506FC"/>
    <w:rsid w:val="00F50C47"/>
    <w:rsid w:val="00F53F7C"/>
    <w:rsid w:val="00F60E0D"/>
    <w:rsid w:val="00F6117E"/>
    <w:rsid w:val="00F63B92"/>
    <w:rsid w:val="00F64086"/>
    <w:rsid w:val="00F64EDE"/>
    <w:rsid w:val="00F705B2"/>
    <w:rsid w:val="00F74440"/>
    <w:rsid w:val="00F7729F"/>
    <w:rsid w:val="00F77AD6"/>
    <w:rsid w:val="00F809EC"/>
    <w:rsid w:val="00F82463"/>
    <w:rsid w:val="00F828A1"/>
    <w:rsid w:val="00F845BA"/>
    <w:rsid w:val="00F87581"/>
    <w:rsid w:val="00F87A45"/>
    <w:rsid w:val="00F87DBC"/>
    <w:rsid w:val="00F931C7"/>
    <w:rsid w:val="00F942A0"/>
    <w:rsid w:val="00F95DA4"/>
    <w:rsid w:val="00F965CE"/>
    <w:rsid w:val="00FA0C45"/>
    <w:rsid w:val="00FA15C8"/>
    <w:rsid w:val="00FA203B"/>
    <w:rsid w:val="00FA24A5"/>
    <w:rsid w:val="00FA3FDF"/>
    <w:rsid w:val="00FA4566"/>
    <w:rsid w:val="00FA7F99"/>
    <w:rsid w:val="00FB387A"/>
    <w:rsid w:val="00FB3D24"/>
    <w:rsid w:val="00FB3FCB"/>
    <w:rsid w:val="00FB567B"/>
    <w:rsid w:val="00FC1026"/>
    <w:rsid w:val="00FC5A52"/>
    <w:rsid w:val="00FC7935"/>
    <w:rsid w:val="00FD0AD3"/>
    <w:rsid w:val="00FD2132"/>
    <w:rsid w:val="00FD2608"/>
    <w:rsid w:val="00FD3231"/>
    <w:rsid w:val="00FD4BD4"/>
    <w:rsid w:val="00FE236E"/>
    <w:rsid w:val="00FE285E"/>
    <w:rsid w:val="00FE4BCF"/>
    <w:rsid w:val="00FE5B53"/>
    <w:rsid w:val="00FE5D33"/>
    <w:rsid w:val="00FE7B92"/>
    <w:rsid w:val="00FF0BC4"/>
    <w:rsid w:val="00FF0C91"/>
    <w:rsid w:val="00FF154B"/>
    <w:rsid w:val="00FF55F6"/>
    <w:rsid w:val="00FF5988"/>
    <w:rsid w:val="00FF5B36"/>
    <w:rsid w:val="00FF6692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6712A"/>
  <w15:docId w15:val="{3F4A8E55-8804-4835-AD84-41766DC1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80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0F5B"/>
    <w:pPr>
      <w:keepNext/>
      <w:jc w:val="both"/>
      <w:outlineLvl w:val="0"/>
    </w:pPr>
    <w:rPr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2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4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47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6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20F5B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162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5547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5547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E365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 w:bidi="he-IL"/>
    </w:rPr>
  </w:style>
  <w:style w:type="paragraph" w:styleId="Paragrafoelenco">
    <w:name w:val="List Paragraph"/>
    <w:basedOn w:val="Normale"/>
    <w:uiPriority w:val="34"/>
    <w:qFormat/>
    <w:rsid w:val="002E08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926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926E3"/>
    <w:rPr>
      <w:rFonts w:ascii="Times New Roman" w:hAnsi="Times New Roman" w:cs="Times New Roman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92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926E3"/>
    <w:rPr>
      <w:rFonts w:ascii="Times New Roman" w:hAnsi="Times New Roman" w:cs="Times New Roman"/>
      <w:sz w:val="24"/>
      <w:szCs w:val="24"/>
      <w:lang w:eastAsia="it-IT" w:bidi="he-IL"/>
    </w:rPr>
  </w:style>
  <w:style w:type="paragraph" w:styleId="Corpotesto">
    <w:name w:val="Body Text"/>
    <w:basedOn w:val="Normale"/>
    <w:link w:val="CorpotestoCarattere"/>
    <w:uiPriority w:val="99"/>
    <w:rsid w:val="00D5760D"/>
    <w:rPr>
      <w:b/>
      <w:bCs/>
      <w:sz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5760D"/>
    <w:rPr>
      <w:rFonts w:ascii="Times New Roman" w:hAnsi="Times New Roman" w:cs="Times New Roman"/>
      <w:b/>
      <w:bCs/>
      <w:sz w:val="24"/>
      <w:szCs w:val="24"/>
      <w:lang w:eastAsia="it-IT" w:bidi="he-IL"/>
    </w:rPr>
  </w:style>
  <w:style w:type="table" w:styleId="Grigliatabella">
    <w:name w:val="Table Grid"/>
    <w:basedOn w:val="Tabellanormale"/>
    <w:uiPriority w:val="59"/>
    <w:rsid w:val="00C93237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1">
    <w:name w:val="Medium Grid 1"/>
    <w:basedOn w:val="Tabellanormale"/>
    <w:uiPriority w:val="67"/>
    <w:rsid w:val="003436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rFonts w:cstheme="minorHAnsi"/>
        <w:b/>
        <w:bCs/>
      </w:rPr>
    </w:tblStylePr>
    <w:tblStylePr w:type="lastRow">
      <w:rPr>
        <w:rFonts w:cstheme="minorHAnsi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theme="minorHAnsi"/>
        <w:b/>
        <w:bCs/>
      </w:rPr>
    </w:tblStylePr>
    <w:tblStylePr w:type="lastCol">
      <w:rPr>
        <w:rFonts w:cstheme="minorHAnsi"/>
        <w:b/>
        <w:bCs/>
      </w:rPr>
    </w:tblStylePr>
    <w:tblStylePr w:type="band1Vert">
      <w:rPr>
        <w:rFonts w:cstheme="minorHAnsi"/>
      </w:rPr>
      <w:tblPr/>
      <w:tcPr>
        <w:shd w:val="clear" w:color="auto" w:fill="808080" w:themeFill="text1" w:themeFillTint="7F"/>
      </w:tcPr>
    </w:tblStylePr>
    <w:tblStylePr w:type="band1Horz">
      <w:rPr>
        <w:rFonts w:cstheme="minorHAnsi"/>
      </w:rPr>
      <w:tblPr/>
      <w:tcPr>
        <w:shd w:val="clear" w:color="auto" w:fill="808080" w:themeFill="text1" w:themeFillTint="7F"/>
      </w:tcPr>
    </w:tblStylePr>
  </w:style>
  <w:style w:type="paragraph" w:styleId="Titolo">
    <w:name w:val="Title"/>
    <w:basedOn w:val="Normale"/>
    <w:link w:val="TitoloCarattere"/>
    <w:uiPriority w:val="10"/>
    <w:qFormat/>
    <w:rsid w:val="008F78DB"/>
    <w:pPr>
      <w:jc w:val="center"/>
    </w:pPr>
    <w:rPr>
      <w:b/>
      <w:sz w:val="36"/>
      <w:szCs w:val="36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8F78DB"/>
    <w:rPr>
      <w:rFonts w:ascii="Times New Roman" w:hAnsi="Times New Roman" w:cs="Times New Roman"/>
      <w:b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F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0FAB"/>
    <w:rPr>
      <w:rFonts w:ascii="Tahoma" w:hAnsi="Tahoma" w:cs="Tahoma"/>
      <w:sz w:val="16"/>
      <w:szCs w:val="16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B50314"/>
    <w:rPr>
      <w:rFonts w:cs="Times New Roman"/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23352"/>
    <w:rPr>
      <w:lang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D729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7290"/>
    <w:rPr>
      <w:rFonts w:ascii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729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B08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082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082E"/>
    <w:rPr>
      <w:rFonts w:ascii="Times New Roman" w:hAnsi="Times New Roman" w:cs="Times New Roman"/>
      <w:sz w:val="20"/>
      <w:szCs w:val="20"/>
      <w:lang w:eastAsia="it-IT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08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082E"/>
    <w:rPr>
      <w:rFonts w:ascii="Times New Roman" w:hAnsi="Times New Roman" w:cs="Times New Roman"/>
      <w:b/>
      <w:bCs/>
      <w:sz w:val="20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renaweb.ws-comune.roma.it:8443/homepage?struttura=TIVO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2B638-33B8-4EAF-8BCE-BF4FECC3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matita</dc:creator>
  <cp:lastModifiedBy>LIA FERRARO</cp:lastModifiedBy>
  <cp:revision>2</cp:revision>
  <cp:lastPrinted>2020-08-03T08:33:00Z</cp:lastPrinted>
  <dcterms:created xsi:type="dcterms:W3CDTF">2024-05-09T11:31:00Z</dcterms:created>
  <dcterms:modified xsi:type="dcterms:W3CDTF">2024-05-09T11:31:00Z</dcterms:modified>
</cp:coreProperties>
</file>